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4444" w:rsidRDefault="00D53236" w:rsidP="00C6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7F4444">
        <w:rPr>
          <w:rFonts w:ascii="Times New Roman" w:eastAsia="Calibri" w:hAnsi="Times New Roman" w:cs="Times New Roman"/>
          <w:bCs/>
          <w:sz w:val="12"/>
          <w:szCs w:val="12"/>
        </w:rPr>
        <w:t>Постановление администрации</w:t>
      </w:r>
      <w:r w:rsidR="000140D8">
        <w:rPr>
          <w:rFonts w:ascii="Times New Roman" w:eastAsia="Calibri" w:hAnsi="Times New Roman" w:cs="Times New Roman"/>
          <w:bCs/>
          <w:sz w:val="12"/>
          <w:szCs w:val="12"/>
        </w:rPr>
        <w:t xml:space="preserve"> </w:t>
      </w:r>
      <w:r w:rsidR="000140D8" w:rsidRPr="00DF0106">
        <w:rPr>
          <w:rFonts w:ascii="Times New Roman" w:eastAsia="Calibri" w:hAnsi="Times New Roman" w:cs="Times New Roman"/>
          <w:bCs/>
          <w:sz w:val="12"/>
          <w:szCs w:val="12"/>
        </w:rPr>
        <w:t xml:space="preserve">сельского поселения </w:t>
      </w:r>
      <w:r w:rsidR="007F4444">
        <w:rPr>
          <w:rFonts w:ascii="Times New Roman" w:eastAsia="Calibri" w:hAnsi="Times New Roman" w:cs="Times New Roman"/>
          <w:bCs/>
          <w:sz w:val="12"/>
          <w:szCs w:val="12"/>
        </w:rPr>
        <w:t>Антоновка</w:t>
      </w:r>
      <w:r w:rsidR="000140D8" w:rsidRPr="000140D8">
        <w:rPr>
          <w:rFonts w:ascii="Times New Roman" w:eastAsia="Calibri" w:hAnsi="Times New Roman" w:cs="Times New Roman"/>
          <w:bCs/>
          <w:sz w:val="12"/>
          <w:szCs w:val="12"/>
        </w:rPr>
        <w:t xml:space="preserve"> </w:t>
      </w:r>
      <w:r w:rsidR="000140D8">
        <w:rPr>
          <w:rFonts w:ascii="Times New Roman" w:eastAsia="Calibri" w:hAnsi="Times New Roman" w:cs="Times New Roman"/>
          <w:bCs/>
          <w:sz w:val="12"/>
          <w:szCs w:val="12"/>
        </w:rPr>
        <w:t xml:space="preserve">муниципального района Сергиевский </w:t>
      </w:r>
      <w:r w:rsidR="000140D8" w:rsidRPr="00E723B4">
        <w:rPr>
          <w:rFonts w:ascii="Times New Roman" w:eastAsia="Calibri" w:hAnsi="Times New Roman" w:cs="Times New Roman"/>
          <w:bCs/>
          <w:sz w:val="12"/>
          <w:szCs w:val="12"/>
        </w:rPr>
        <w:t>Самарской области</w:t>
      </w:r>
      <w:r w:rsidR="007F4444">
        <w:rPr>
          <w:rFonts w:ascii="Times New Roman" w:eastAsia="Calibri" w:hAnsi="Times New Roman" w:cs="Times New Roman"/>
          <w:bCs/>
          <w:sz w:val="12"/>
          <w:szCs w:val="12"/>
        </w:rPr>
        <w:t xml:space="preserve"> №46</w:t>
      </w:r>
      <w:r w:rsidR="000140D8">
        <w:rPr>
          <w:rFonts w:ascii="Times New Roman" w:eastAsia="Calibri" w:hAnsi="Times New Roman" w:cs="Times New Roman"/>
          <w:bCs/>
          <w:sz w:val="12"/>
          <w:szCs w:val="12"/>
        </w:rPr>
        <w:t xml:space="preserve"> от «</w:t>
      </w:r>
      <w:r w:rsidR="007F4444">
        <w:rPr>
          <w:rFonts w:ascii="Times New Roman" w:eastAsia="Calibri" w:hAnsi="Times New Roman" w:cs="Times New Roman"/>
          <w:bCs/>
          <w:sz w:val="12"/>
          <w:szCs w:val="12"/>
        </w:rPr>
        <w:t>25</w:t>
      </w:r>
      <w:r w:rsidR="000140D8">
        <w:rPr>
          <w:rFonts w:ascii="Times New Roman" w:eastAsia="Calibri" w:hAnsi="Times New Roman" w:cs="Times New Roman"/>
          <w:bCs/>
          <w:sz w:val="12"/>
          <w:szCs w:val="12"/>
        </w:rPr>
        <w:t>» ноября 2021 года «</w:t>
      </w:r>
      <w:r w:rsidR="007F4444" w:rsidRPr="007F4444">
        <w:rPr>
          <w:rFonts w:ascii="Times New Roman" w:eastAsia="Calibri" w:hAnsi="Times New Roman" w:cs="Times New Roman"/>
          <w:bCs/>
          <w:sz w:val="12"/>
          <w:szCs w:val="12"/>
        </w:rPr>
        <w:t>Об утверждении перечня главных администраторов доходов и источников финансирования дефицита бюджета сельского поселения Антоновка муниципального района Сергиевский Самарской области на 2022 год и плановый период 2023 и 2024 годов</w:t>
      </w:r>
      <w:r w:rsidR="000140D8">
        <w:rPr>
          <w:rFonts w:ascii="Times New Roman" w:eastAsia="Calibri" w:hAnsi="Times New Roman" w:cs="Times New Roman"/>
          <w:bCs/>
          <w:sz w:val="12"/>
          <w:szCs w:val="12"/>
        </w:rPr>
        <w:t>»………</w:t>
      </w:r>
      <w:r w:rsidR="007F4444">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C62E0B" w:rsidRDefault="00D53236" w:rsidP="00E651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C62E0B">
        <w:rPr>
          <w:rFonts w:ascii="Times New Roman" w:eastAsia="Calibri" w:hAnsi="Times New Roman" w:cs="Times New Roman"/>
          <w:bCs/>
          <w:sz w:val="12"/>
          <w:szCs w:val="12"/>
        </w:rPr>
        <w:t xml:space="preserve">Постановление администрации </w:t>
      </w:r>
      <w:r w:rsidR="00C62E0B" w:rsidRPr="00DF0106">
        <w:rPr>
          <w:rFonts w:ascii="Times New Roman" w:eastAsia="Calibri" w:hAnsi="Times New Roman" w:cs="Times New Roman"/>
          <w:bCs/>
          <w:sz w:val="12"/>
          <w:szCs w:val="12"/>
        </w:rPr>
        <w:t xml:space="preserve">сельского поселения </w:t>
      </w:r>
      <w:r w:rsidR="00C62E0B" w:rsidRPr="00C62E0B">
        <w:rPr>
          <w:rFonts w:ascii="Times New Roman" w:eastAsia="Calibri" w:hAnsi="Times New Roman" w:cs="Times New Roman"/>
          <w:bCs/>
          <w:sz w:val="12"/>
          <w:szCs w:val="12"/>
        </w:rPr>
        <w:t xml:space="preserve">Верхняя Орлянка </w:t>
      </w:r>
      <w:r w:rsidR="00C62E0B">
        <w:rPr>
          <w:rFonts w:ascii="Times New Roman" w:eastAsia="Calibri" w:hAnsi="Times New Roman" w:cs="Times New Roman"/>
          <w:bCs/>
          <w:sz w:val="12"/>
          <w:szCs w:val="12"/>
        </w:rPr>
        <w:t xml:space="preserve">муниципального района Сергиевский </w:t>
      </w:r>
      <w:r w:rsidR="00C62E0B" w:rsidRPr="00E723B4">
        <w:rPr>
          <w:rFonts w:ascii="Times New Roman" w:eastAsia="Calibri" w:hAnsi="Times New Roman" w:cs="Times New Roman"/>
          <w:bCs/>
          <w:sz w:val="12"/>
          <w:szCs w:val="12"/>
        </w:rPr>
        <w:t>Самарской области</w:t>
      </w:r>
      <w:r w:rsidR="00C62E0B">
        <w:rPr>
          <w:rFonts w:ascii="Times New Roman" w:eastAsia="Calibri" w:hAnsi="Times New Roman" w:cs="Times New Roman"/>
          <w:bCs/>
          <w:sz w:val="12"/>
          <w:szCs w:val="12"/>
        </w:rPr>
        <w:t xml:space="preserve"> №41 от «25» ноября 2021 года «</w:t>
      </w:r>
      <w:r w:rsidR="00C62E0B"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C62E0B" w:rsidRPr="00C62E0B">
        <w:rPr>
          <w:rFonts w:ascii="Times New Roman" w:eastAsia="Calibri" w:hAnsi="Times New Roman" w:cs="Times New Roman"/>
          <w:bCs/>
          <w:sz w:val="12"/>
          <w:szCs w:val="12"/>
        </w:rPr>
        <w:t xml:space="preserve">Верхняя Орлянка </w:t>
      </w:r>
      <w:r w:rsidR="00C62E0B"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C62E0B">
        <w:rPr>
          <w:rFonts w:ascii="Times New Roman" w:eastAsia="Calibri" w:hAnsi="Times New Roman" w:cs="Times New Roman"/>
          <w:bCs/>
          <w:sz w:val="12"/>
          <w:szCs w:val="12"/>
        </w:rPr>
        <w:t>»……</w:t>
      </w:r>
      <w:r>
        <w:rPr>
          <w:rFonts w:ascii="Times New Roman" w:eastAsia="Calibri" w:hAnsi="Times New Roman" w:cs="Times New Roman"/>
          <w:bCs/>
          <w:sz w:val="12"/>
          <w:szCs w:val="12"/>
        </w:rPr>
        <w:t>…4</w:t>
      </w:r>
    </w:p>
    <w:p w:rsidR="00E651E8" w:rsidRDefault="00D53236" w:rsidP="005046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E651E8">
        <w:rPr>
          <w:rFonts w:ascii="Times New Roman" w:eastAsia="Calibri" w:hAnsi="Times New Roman" w:cs="Times New Roman"/>
          <w:bCs/>
          <w:sz w:val="12"/>
          <w:szCs w:val="12"/>
        </w:rPr>
        <w:t xml:space="preserve">Постановление администрации </w:t>
      </w:r>
      <w:r w:rsidR="00E651E8" w:rsidRPr="00DF0106">
        <w:rPr>
          <w:rFonts w:ascii="Times New Roman" w:eastAsia="Calibri" w:hAnsi="Times New Roman" w:cs="Times New Roman"/>
          <w:bCs/>
          <w:sz w:val="12"/>
          <w:szCs w:val="12"/>
        </w:rPr>
        <w:t xml:space="preserve">сельского поселения </w:t>
      </w:r>
      <w:r w:rsidR="00E651E8" w:rsidRPr="00E651E8">
        <w:rPr>
          <w:rFonts w:ascii="Times New Roman" w:eastAsia="Calibri" w:hAnsi="Times New Roman" w:cs="Times New Roman"/>
          <w:bCs/>
          <w:sz w:val="12"/>
          <w:szCs w:val="12"/>
        </w:rPr>
        <w:t>Воротнее</w:t>
      </w:r>
      <w:r w:rsidR="00E651E8" w:rsidRPr="00C62E0B">
        <w:rPr>
          <w:rFonts w:ascii="Times New Roman" w:eastAsia="Calibri" w:hAnsi="Times New Roman" w:cs="Times New Roman"/>
          <w:bCs/>
          <w:sz w:val="12"/>
          <w:szCs w:val="12"/>
        </w:rPr>
        <w:t xml:space="preserve"> </w:t>
      </w:r>
      <w:r w:rsidR="00E651E8">
        <w:rPr>
          <w:rFonts w:ascii="Times New Roman" w:eastAsia="Calibri" w:hAnsi="Times New Roman" w:cs="Times New Roman"/>
          <w:bCs/>
          <w:sz w:val="12"/>
          <w:szCs w:val="12"/>
        </w:rPr>
        <w:t xml:space="preserve">муниципального района Сергиевский </w:t>
      </w:r>
      <w:r w:rsidR="00E651E8" w:rsidRPr="00E723B4">
        <w:rPr>
          <w:rFonts w:ascii="Times New Roman" w:eastAsia="Calibri" w:hAnsi="Times New Roman" w:cs="Times New Roman"/>
          <w:bCs/>
          <w:sz w:val="12"/>
          <w:szCs w:val="12"/>
        </w:rPr>
        <w:t>Самарской области</w:t>
      </w:r>
      <w:r w:rsidR="00E651E8">
        <w:rPr>
          <w:rFonts w:ascii="Times New Roman" w:eastAsia="Calibri" w:hAnsi="Times New Roman" w:cs="Times New Roman"/>
          <w:bCs/>
          <w:sz w:val="12"/>
          <w:szCs w:val="12"/>
        </w:rPr>
        <w:t xml:space="preserve"> №52 от «24» ноября 2021 года «</w:t>
      </w:r>
      <w:r w:rsidR="00E651E8"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E651E8" w:rsidRPr="00E651E8">
        <w:rPr>
          <w:rFonts w:ascii="Times New Roman" w:eastAsia="Calibri" w:hAnsi="Times New Roman" w:cs="Times New Roman"/>
          <w:bCs/>
          <w:sz w:val="12"/>
          <w:szCs w:val="12"/>
        </w:rPr>
        <w:t>Воротнее</w:t>
      </w:r>
      <w:r w:rsidR="00E651E8" w:rsidRPr="00C62E0B">
        <w:rPr>
          <w:rFonts w:ascii="Times New Roman" w:eastAsia="Calibri" w:hAnsi="Times New Roman" w:cs="Times New Roman"/>
          <w:bCs/>
          <w:sz w:val="12"/>
          <w:szCs w:val="12"/>
        </w:rPr>
        <w:t xml:space="preserve"> </w:t>
      </w:r>
      <w:r w:rsidR="00E651E8"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Pr>
          <w:rFonts w:ascii="Times New Roman" w:eastAsia="Calibri" w:hAnsi="Times New Roman" w:cs="Times New Roman"/>
          <w:bCs/>
          <w:sz w:val="12"/>
          <w:szCs w:val="12"/>
        </w:rPr>
        <w:t>»………………..6</w:t>
      </w:r>
    </w:p>
    <w:p w:rsidR="00504628" w:rsidRDefault="00D53236" w:rsidP="002F71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641BD0">
        <w:rPr>
          <w:rFonts w:ascii="Times New Roman" w:eastAsia="Calibri" w:hAnsi="Times New Roman" w:cs="Times New Roman"/>
          <w:bCs/>
          <w:sz w:val="12"/>
          <w:szCs w:val="12"/>
        </w:rPr>
        <w:t xml:space="preserve">. </w:t>
      </w:r>
      <w:r w:rsidR="00654B5C">
        <w:rPr>
          <w:rFonts w:ascii="Times New Roman" w:eastAsia="Calibri" w:hAnsi="Times New Roman" w:cs="Times New Roman"/>
          <w:bCs/>
          <w:sz w:val="12"/>
          <w:szCs w:val="12"/>
        </w:rPr>
        <w:t xml:space="preserve">Постановление администрации </w:t>
      </w:r>
      <w:r w:rsidR="00654B5C" w:rsidRPr="00DF0106">
        <w:rPr>
          <w:rFonts w:ascii="Times New Roman" w:eastAsia="Calibri" w:hAnsi="Times New Roman" w:cs="Times New Roman"/>
          <w:bCs/>
          <w:sz w:val="12"/>
          <w:szCs w:val="12"/>
        </w:rPr>
        <w:t xml:space="preserve">сельского поселения </w:t>
      </w:r>
      <w:r w:rsidR="00504628" w:rsidRPr="00504628">
        <w:rPr>
          <w:rFonts w:ascii="Times New Roman" w:eastAsia="Calibri" w:hAnsi="Times New Roman" w:cs="Times New Roman"/>
          <w:bCs/>
          <w:sz w:val="12"/>
          <w:szCs w:val="12"/>
        </w:rPr>
        <w:t xml:space="preserve">Елшанка </w:t>
      </w:r>
      <w:r w:rsidR="00654B5C">
        <w:rPr>
          <w:rFonts w:ascii="Times New Roman" w:eastAsia="Calibri" w:hAnsi="Times New Roman" w:cs="Times New Roman"/>
          <w:bCs/>
          <w:sz w:val="12"/>
          <w:szCs w:val="12"/>
        </w:rPr>
        <w:t xml:space="preserve">муниципального района Сергиевский </w:t>
      </w:r>
      <w:r w:rsidR="00654B5C" w:rsidRPr="00E723B4">
        <w:rPr>
          <w:rFonts w:ascii="Times New Roman" w:eastAsia="Calibri" w:hAnsi="Times New Roman" w:cs="Times New Roman"/>
          <w:bCs/>
          <w:sz w:val="12"/>
          <w:szCs w:val="12"/>
        </w:rPr>
        <w:t>Самарской области</w:t>
      </w:r>
      <w:r w:rsidR="00504628">
        <w:rPr>
          <w:rFonts w:ascii="Times New Roman" w:eastAsia="Calibri" w:hAnsi="Times New Roman" w:cs="Times New Roman"/>
          <w:bCs/>
          <w:sz w:val="12"/>
          <w:szCs w:val="12"/>
        </w:rPr>
        <w:t xml:space="preserve"> №57 от «23</w:t>
      </w:r>
      <w:r w:rsidR="00654B5C">
        <w:rPr>
          <w:rFonts w:ascii="Times New Roman" w:eastAsia="Calibri" w:hAnsi="Times New Roman" w:cs="Times New Roman"/>
          <w:bCs/>
          <w:sz w:val="12"/>
          <w:szCs w:val="12"/>
        </w:rPr>
        <w:t>» ноября 2021 года «</w:t>
      </w:r>
      <w:r w:rsidR="00654B5C"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504628" w:rsidRPr="00504628">
        <w:rPr>
          <w:rFonts w:ascii="Times New Roman" w:eastAsia="Calibri" w:hAnsi="Times New Roman" w:cs="Times New Roman"/>
          <w:bCs/>
          <w:sz w:val="12"/>
          <w:szCs w:val="12"/>
        </w:rPr>
        <w:t xml:space="preserve">Елшанка </w:t>
      </w:r>
      <w:r w:rsidR="00654B5C"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654B5C">
        <w:rPr>
          <w:rFonts w:ascii="Times New Roman" w:eastAsia="Calibri" w:hAnsi="Times New Roman" w:cs="Times New Roman"/>
          <w:bCs/>
          <w:sz w:val="12"/>
          <w:szCs w:val="12"/>
        </w:rPr>
        <w:t>»</w:t>
      </w:r>
      <w:r w:rsidR="00504628">
        <w:rPr>
          <w:rFonts w:ascii="Times New Roman" w:eastAsia="Calibri" w:hAnsi="Times New Roman" w:cs="Times New Roman"/>
          <w:bCs/>
          <w:sz w:val="12"/>
          <w:szCs w:val="12"/>
        </w:rPr>
        <w:t>………………</w:t>
      </w:r>
      <w:r w:rsidR="004E5CA4">
        <w:rPr>
          <w:rFonts w:ascii="Times New Roman" w:eastAsia="Calibri" w:hAnsi="Times New Roman" w:cs="Times New Roman"/>
          <w:bCs/>
          <w:sz w:val="12"/>
          <w:szCs w:val="12"/>
        </w:rPr>
        <w:t>..7</w:t>
      </w:r>
    </w:p>
    <w:p w:rsidR="002F7180" w:rsidRDefault="00D53236" w:rsidP="00195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DB0C7A">
        <w:rPr>
          <w:rFonts w:ascii="Times New Roman" w:eastAsia="Calibri" w:hAnsi="Times New Roman" w:cs="Times New Roman"/>
          <w:bCs/>
          <w:sz w:val="12"/>
          <w:szCs w:val="12"/>
        </w:rPr>
        <w:t>.</w:t>
      </w:r>
      <w:r w:rsidR="000635E0">
        <w:rPr>
          <w:rFonts w:ascii="Times New Roman" w:eastAsia="Calibri" w:hAnsi="Times New Roman" w:cs="Times New Roman"/>
          <w:bCs/>
          <w:sz w:val="12"/>
          <w:szCs w:val="12"/>
        </w:rPr>
        <w:t xml:space="preserve"> </w:t>
      </w:r>
      <w:r w:rsidR="002F7180">
        <w:rPr>
          <w:rFonts w:ascii="Times New Roman" w:eastAsia="Calibri" w:hAnsi="Times New Roman" w:cs="Times New Roman"/>
          <w:bCs/>
          <w:sz w:val="12"/>
          <w:szCs w:val="12"/>
        </w:rPr>
        <w:t xml:space="preserve">Постановление администрации </w:t>
      </w:r>
      <w:r w:rsidR="002F7180" w:rsidRPr="00DF0106">
        <w:rPr>
          <w:rFonts w:ascii="Times New Roman" w:eastAsia="Calibri" w:hAnsi="Times New Roman" w:cs="Times New Roman"/>
          <w:bCs/>
          <w:sz w:val="12"/>
          <w:szCs w:val="12"/>
        </w:rPr>
        <w:t xml:space="preserve">сельского поселения </w:t>
      </w:r>
      <w:r w:rsidR="002F7180" w:rsidRPr="002F7180">
        <w:rPr>
          <w:rFonts w:ascii="Times New Roman" w:eastAsia="Calibri" w:hAnsi="Times New Roman" w:cs="Times New Roman"/>
          <w:bCs/>
          <w:sz w:val="12"/>
          <w:szCs w:val="12"/>
        </w:rPr>
        <w:t xml:space="preserve">Захаркино </w:t>
      </w:r>
      <w:r w:rsidR="002F7180">
        <w:rPr>
          <w:rFonts w:ascii="Times New Roman" w:eastAsia="Calibri" w:hAnsi="Times New Roman" w:cs="Times New Roman"/>
          <w:bCs/>
          <w:sz w:val="12"/>
          <w:szCs w:val="12"/>
        </w:rPr>
        <w:t xml:space="preserve">муниципального района Сергиевский </w:t>
      </w:r>
      <w:r w:rsidR="002F7180" w:rsidRPr="00E723B4">
        <w:rPr>
          <w:rFonts w:ascii="Times New Roman" w:eastAsia="Calibri" w:hAnsi="Times New Roman" w:cs="Times New Roman"/>
          <w:bCs/>
          <w:sz w:val="12"/>
          <w:szCs w:val="12"/>
        </w:rPr>
        <w:t>Самарской области</w:t>
      </w:r>
      <w:r w:rsidR="002F7180">
        <w:rPr>
          <w:rFonts w:ascii="Times New Roman" w:eastAsia="Calibri" w:hAnsi="Times New Roman" w:cs="Times New Roman"/>
          <w:bCs/>
          <w:sz w:val="12"/>
          <w:szCs w:val="12"/>
        </w:rPr>
        <w:t xml:space="preserve"> №51 от «25» ноября 2021 года «</w:t>
      </w:r>
      <w:r w:rsidR="002F7180"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2F7180" w:rsidRPr="002F7180">
        <w:rPr>
          <w:rFonts w:ascii="Times New Roman" w:eastAsia="Calibri" w:hAnsi="Times New Roman" w:cs="Times New Roman"/>
          <w:bCs/>
          <w:sz w:val="12"/>
          <w:szCs w:val="12"/>
        </w:rPr>
        <w:t xml:space="preserve">Захаркино </w:t>
      </w:r>
      <w:r w:rsidR="002F7180"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2F7180">
        <w:rPr>
          <w:rFonts w:ascii="Times New Roman" w:eastAsia="Calibri" w:hAnsi="Times New Roman" w:cs="Times New Roman"/>
          <w:bCs/>
          <w:sz w:val="12"/>
          <w:szCs w:val="12"/>
        </w:rPr>
        <w:t>»……………</w:t>
      </w:r>
      <w:r w:rsidR="004E5CA4">
        <w:rPr>
          <w:rFonts w:ascii="Times New Roman" w:eastAsia="Calibri" w:hAnsi="Times New Roman" w:cs="Times New Roman"/>
          <w:bCs/>
          <w:sz w:val="12"/>
          <w:szCs w:val="12"/>
        </w:rPr>
        <w:t>…9</w:t>
      </w:r>
    </w:p>
    <w:p w:rsidR="00195328" w:rsidRDefault="00D53236" w:rsidP="00462B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A2011">
        <w:rPr>
          <w:rFonts w:ascii="Times New Roman" w:eastAsia="Calibri" w:hAnsi="Times New Roman" w:cs="Times New Roman"/>
          <w:bCs/>
          <w:sz w:val="12"/>
          <w:szCs w:val="12"/>
        </w:rPr>
        <w:t xml:space="preserve">. </w:t>
      </w:r>
      <w:r w:rsidR="00195328">
        <w:rPr>
          <w:rFonts w:ascii="Times New Roman" w:eastAsia="Calibri" w:hAnsi="Times New Roman" w:cs="Times New Roman"/>
          <w:bCs/>
          <w:sz w:val="12"/>
          <w:szCs w:val="12"/>
        </w:rPr>
        <w:t xml:space="preserve">Постановление администрации </w:t>
      </w:r>
      <w:r w:rsidR="00195328" w:rsidRPr="00DF0106">
        <w:rPr>
          <w:rFonts w:ascii="Times New Roman" w:eastAsia="Calibri" w:hAnsi="Times New Roman" w:cs="Times New Roman"/>
          <w:bCs/>
          <w:sz w:val="12"/>
          <w:szCs w:val="12"/>
        </w:rPr>
        <w:t xml:space="preserve">сельского поселения </w:t>
      </w:r>
      <w:r w:rsidR="00195328" w:rsidRPr="00195328">
        <w:rPr>
          <w:rFonts w:ascii="Times New Roman" w:eastAsia="Calibri" w:hAnsi="Times New Roman" w:cs="Times New Roman"/>
          <w:bCs/>
          <w:sz w:val="12"/>
          <w:szCs w:val="12"/>
        </w:rPr>
        <w:t xml:space="preserve">Калиновка </w:t>
      </w:r>
      <w:r w:rsidR="00195328">
        <w:rPr>
          <w:rFonts w:ascii="Times New Roman" w:eastAsia="Calibri" w:hAnsi="Times New Roman" w:cs="Times New Roman"/>
          <w:bCs/>
          <w:sz w:val="12"/>
          <w:szCs w:val="12"/>
        </w:rPr>
        <w:t xml:space="preserve">муниципального района Сергиевский </w:t>
      </w:r>
      <w:r w:rsidR="00195328" w:rsidRPr="00E723B4">
        <w:rPr>
          <w:rFonts w:ascii="Times New Roman" w:eastAsia="Calibri" w:hAnsi="Times New Roman" w:cs="Times New Roman"/>
          <w:bCs/>
          <w:sz w:val="12"/>
          <w:szCs w:val="12"/>
        </w:rPr>
        <w:t>Самарской области</w:t>
      </w:r>
      <w:r w:rsidR="00195328">
        <w:rPr>
          <w:rFonts w:ascii="Times New Roman" w:eastAsia="Calibri" w:hAnsi="Times New Roman" w:cs="Times New Roman"/>
          <w:bCs/>
          <w:sz w:val="12"/>
          <w:szCs w:val="12"/>
        </w:rPr>
        <w:t xml:space="preserve"> №46 от «24» ноября 2021 года «</w:t>
      </w:r>
      <w:r w:rsidR="00195328"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195328" w:rsidRPr="00195328">
        <w:rPr>
          <w:rFonts w:ascii="Times New Roman" w:eastAsia="Calibri" w:hAnsi="Times New Roman" w:cs="Times New Roman"/>
          <w:bCs/>
          <w:sz w:val="12"/>
          <w:szCs w:val="12"/>
        </w:rPr>
        <w:t xml:space="preserve">Калиновка </w:t>
      </w:r>
      <w:r w:rsidR="00195328"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w:t>
      </w:r>
      <w:r w:rsidR="00195328">
        <w:rPr>
          <w:rFonts w:ascii="Times New Roman" w:eastAsia="Calibri" w:hAnsi="Times New Roman" w:cs="Times New Roman"/>
          <w:bCs/>
          <w:sz w:val="12"/>
          <w:szCs w:val="12"/>
        </w:rPr>
        <w:t>1</w:t>
      </w:r>
      <w:r w:rsidR="004E5CA4">
        <w:rPr>
          <w:rFonts w:ascii="Times New Roman" w:eastAsia="Calibri" w:hAnsi="Times New Roman" w:cs="Times New Roman"/>
          <w:bCs/>
          <w:sz w:val="12"/>
          <w:szCs w:val="12"/>
        </w:rPr>
        <w:t>0</w:t>
      </w:r>
    </w:p>
    <w:p w:rsidR="00462BAB" w:rsidRDefault="00D53236" w:rsidP="009334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C2E06">
        <w:rPr>
          <w:rFonts w:ascii="Times New Roman" w:eastAsia="Calibri" w:hAnsi="Times New Roman" w:cs="Times New Roman"/>
          <w:bCs/>
          <w:sz w:val="12"/>
          <w:szCs w:val="12"/>
        </w:rPr>
        <w:t xml:space="preserve">. </w:t>
      </w:r>
      <w:r w:rsidR="00462BAB">
        <w:rPr>
          <w:rFonts w:ascii="Times New Roman" w:eastAsia="Calibri" w:hAnsi="Times New Roman" w:cs="Times New Roman"/>
          <w:bCs/>
          <w:sz w:val="12"/>
          <w:szCs w:val="12"/>
        </w:rPr>
        <w:t xml:space="preserve">Постановление администрации </w:t>
      </w:r>
      <w:r w:rsidR="00462BAB" w:rsidRPr="00DF0106">
        <w:rPr>
          <w:rFonts w:ascii="Times New Roman" w:eastAsia="Calibri" w:hAnsi="Times New Roman" w:cs="Times New Roman"/>
          <w:bCs/>
          <w:sz w:val="12"/>
          <w:szCs w:val="12"/>
        </w:rPr>
        <w:t xml:space="preserve">сельского поселения </w:t>
      </w:r>
      <w:r w:rsidR="00462BAB" w:rsidRPr="00462BAB">
        <w:rPr>
          <w:rFonts w:ascii="Times New Roman" w:eastAsia="Calibri" w:hAnsi="Times New Roman" w:cs="Times New Roman"/>
          <w:bCs/>
          <w:sz w:val="12"/>
          <w:szCs w:val="12"/>
        </w:rPr>
        <w:t xml:space="preserve">Кандабулак </w:t>
      </w:r>
      <w:r w:rsidR="00462BAB">
        <w:rPr>
          <w:rFonts w:ascii="Times New Roman" w:eastAsia="Calibri" w:hAnsi="Times New Roman" w:cs="Times New Roman"/>
          <w:bCs/>
          <w:sz w:val="12"/>
          <w:szCs w:val="12"/>
        </w:rPr>
        <w:t xml:space="preserve">муниципального района Сергиевский </w:t>
      </w:r>
      <w:r w:rsidR="00462BAB" w:rsidRPr="00E723B4">
        <w:rPr>
          <w:rFonts w:ascii="Times New Roman" w:eastAsia="Calibri" w:hAnsi="Times New Roman" w:cs="Times New Roman"/>
          <w:bCs/>
          <w:sz w:val="12"/>
          <w:szCs w:val="12"/>
        </w:rPr>
        <w:t>Самарской области</w:t>
      </w:r>
      <w:r w:rsidR="00462BAB">
        <w:rPr>
          <w:rFonts w:ascii="Times New Roman" w:eastAsia="Calibri" w:hAnsi="Times New Roman" w:cs="Times New Roman"/>
          <w:bCs/>
          <w:sz w:val="12"/>
          <w:szCs w:val="12"/>
        </w:rPr>
        <w:t xml:space="preserve"> №49 от «26» ноября 2021 года «</w:t>
      </w:r>
      <w:r w:rsidR="00462BAB"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462BAB" w:rsidRPr="00462BAB">
        <w:rPr>
          <w:rFonts w:ascii="Times New Roman" w:eastAsia="Calibri" w:hAnsi="Times New Roman" w:cs="Times New Roman"/>
          <w:bCs/>
          <w:sz w:val="12"/>
          <w:szCs w:val="12"/>
        </w:rPr>
        <w:t xml:space="preserve">Кандабулак </w:t>
      </w:r>
      <w:r w:rsidR="00462BAB"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»…….……..12</w:t>
      </w:r>
    </w:p>
    <w:p w:rsidR="00933444" w:rsidRDefault="00D53236" w:rsidP="00A667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80B0F">
        <w:rPr>
          <w:rFonts w:ascii="Times New Roman" w:eastAsia="Calibri" w:hAnsi="Times New Roman" w:cs="Times New Roman"/>
          <w:bCs/>
          <w:sz w:val="12"/>
          <w:szCs w:val="12"/>
        </w:rPr>
        <w:t xml:space="preserve">. </w:t>
      </w:r>
      <w:r w:rsidR="00933444">
        <w:rPr>
          <w:rFonts w:ascii="Times New Roman" w:eastAsia="Calibri" w:hAnsi="Times New Roman" w:cs="Times New Roman"/>
          <w:bCs/>
          <w:sz w:val="12"/>
          <w:szCs w:val="12"/>
        </w:rPr>
        <w:t xml:space="preserve">Постановление администрации </w:t>
      </w:r>
      <w:r w:rsidR="00933444" w:rsidRPr="00DF0106">
        <w:rPr>
          <w:rFonts w:ascii="Times New Roman" w:eastAsia="Calibri" w:hAnsi="Times New Roman" w:cs="Times New Roman"/>
          <w:bCs/>
          <w:sz w:val="12"/>
          <w:szCs w:val="12"/>
        </w:rPr>
        <w:t xml:space="preserve">сельского поселения </w:t>
      </w:r>
      <w:r w:rsidR="00933444" w:rsidRPr="00933444">
        <w:rPr>
          <w:rFonts w:ascii="Times New Roman" w:eastAsia="Calibri" w:hAnsi="Times New Roman" w:cs="Times New Roman"/>
          <w:bCs/>
          <w:sz w:val="12"/>
          <w:szCs w:val="12"/>
        </w:rPr>
        <w:t xml:space="preserve">Кармало-Аделяково </w:t>
      </w:r>
      <w:r w:rsidR="00933444">
        <w:rPr>
          <w:rFonts w:ascii="Times New Roman" w:eastAsia="Calibri" w:hAnsi="Times New Roman" w:cs="Times New Roman"/>
          <w:bCs/>
          <w:sz w:val="12"/>
          <w:szCs w:val="12"/>
        </w:rPr>
        <w:t xml:space="preserve">муниципального района Сергиевский </w:t>
      </w:r>
      <w:r w:rsidR="00933444" w:rsidRPr="00E723B4">
        <w:rPr>
          <w:rFonts w:ascii="Times New Roman" w:eastAsia="Calibri" w:hAnsi="Times New Roman" w:cs="Times New Roman"/>
          <w:bCs/>
          <w:sz w:val="12"/>
          <w:szCs w:val="12"/>
        </w:rPr>
        <w:t>Самарской области</w:t>
      </w:r>
      <w:r w:rsidR="00933444">
        <w:rPr>
          <w:rFonts w:ascii="Times New Roman" w:eastAsia="Calibri" w:hAnsi="Times New Roman" w:cs="Times New Roman"/>
          <w:bCs/>
          <w:sz w:val="12"/>
          <w:szCs w:val="12"/>
        </w:rPr>
        <w:t xml:space="preserve"> №50 от «23» ноября 2021 года «</w:t>
      </w:r>
      <w:r w:rsidR="00933444"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933444" w:rsidRPr="00933444">
        <w:rPr>
          <w:rFonts w:ascii="Times New Roman" w:eastAsia="Calibri" w:hAnsi="Times New Roman" w:cs="Times New Roman"/>
          <w:bCs/>
          <w:sz w:val="12"/>
          <w:szCs w:val="12"/>
        </w:rPr>
        <w:t xml:space="preserve">Кармало-Аделяково </w:t>
      </w:r>
      <w:r w:rsidR="00933444"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933444">
        <w:rPr>
          <w:rFonts w:ascii="Times New Roman" w:eastAsia="Calibri" w:hAnsi="Times New Roman" w:cs="Times New Roman"/>
          <w:bCs/>
          <w:sz w:val="12"/>
          <w:szCs w:val="12"/>
        </w:rPr>
        <w:t>»</w:t>
      </w:r>
      <w:r w:rsidR="00080B0F">
        <w:rPr>
          <w:rFonts w:ascii="Times New Roman" w:eastAsia="Calibri" w:hAnsi="Times New Roman" w:cs="Times New Roman"/>
          <w:bCs/>
          <w:sz w:val="12"/>
          <w:szCs w:val="12"/>
        </w:rPr>
        <w:t>……………</w:t>
      </w:r>
      <w:r w:rsidR="00933444">
        <w:rPr>
          <w:rFonts w:ascii="Times New Roman" w:eastAsia="Calibri" w:hAnsi="Times New Roman" w:cs="Times New Roman"/>
          <w:bCs/>
          <w:sz w:val="12"/>
          <w:szCs w:val="12"/>
        </w:rPr>
        <w:t>……………………………………………………………….</w:t>
      </w:r>
      <w:r w:rsidR="004E5CA4">
        <w:rPr>
          <w:rFonts w:ascii="Times New Roman" w:eastAsia="Calibri" w:hAnsi="Times New Roman" w:cs="Times New Roman"/>
          <w:bCs/>
          <w:sz w:val="12"/>
          <w:szCs w:val="12"/>
        </w:rPr>
        <w:t>…………………………………………………………………………….13</w:t>
      </w:r>
    </w:p>
    <w:p w:rsidR="00A6670B" w:rsidRDefault="00D53236" w:rsidP="00011F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1D3F88">
        <w:rPr>
          <w:rFonts w:ascii="Times New Roman" w:eastAsia="Calibri" w:hAnsi="Times New Roman" w:cs="Times New Roman"/>
          <w:bCs/>
          <w:sz w:val="12"/>
          <w:szCs w:val="12"/>
        </w:rPr>
        <w:t xml:space="preserve">. </w:t>
      </w:r>
      <w:r w:rsidR="00A6670B">
        <w:rPr>
          <w:rFonts w:ascii="Times New Roman" w:eastAsia="Calibri" w:hAnsi="Times New Roman" w:cs="Times New Roman"/>
          <w:bCs/>
          <w:sz w:val="12"/>
          <w:szCs w:val="12"/>
        </w:rPr>
        <w:t xml:space="preserve">Постановление администрации </w:t>
      </w:r>
      <w:r w:rsidR="00A6670B" w:rsidRPr="00DF0106">
        <w:rPr>
          <w:rFonts w:ascii="Times New Roman" w:eastAsia="Calibri" w:hAnsi="Times New Roman" w:cs="Times New Roman"/>
          <w:bCs/>
          <w:sz w:val="12"/>
          <w:szCs w:val="12"/>
        </w:rPr>
        <w:t xml:space="preserve">сельского поселения </w:t>
      </w:r>
      <w:r w:rsidR="00A6670B" w:rsidRPr="00A6670B">
        <w:rPr>
          <w:rFonts w:ascii="Times New Roman" w:eastAsia="Calibri" w:hAnsi="Times New Roman" w:cs="Times New Roman"/>
          <w:bCs/>
          <w:sz w:val="12"/>
          <w:szCs w:val="12"/>
        </w:rPr>
        <w:t xml:space="preserve">Красносельское </w:t>
      </w:r>
      <w:r w:rsidR="00A6670B">
        <w:rPr>
          <w:rFonts w:ascii="Times New Roman" w:eastAsia="Calibri" w:hAnsi="Times New Roman" w:cs="Times New Roman"/>
          <w:bCs/>
          <w:sz w:val="12"/>
          <w:szCs w:val="12"/>
        </w:rPr>
        <w:t xml:space="preserve">муниципального района Сергиевский </w:t>
      </w:r>
      <w:r w:rsidR="00A6670B" w:rsidRPr="00E723B4">
        <w:rPr>
          <w:rFonts w:ascii="Times New Roman" w:eastAsia="Calibri" w:hAnsi="Times New Roman" w:cs="Times New Roman"/>
          <w:bCs/>
          <w:sz w:val="12"/>
          <w:szCs w:val="12"/>
        </w:rPr>
        <w:t>Самарской области</w:t>
      </w:r>
      <w:r w:rsidR="00A6670B">
        <w:rPr>
          <w:rFonts w:ascii="Times New Roman" w:eastAsia="Calibri" w:hAnsi="Times New Roman" w:cs="Times New Roman"/>
          <w:bCs/>
          <w:sz w:val="12"/>
          <w:szCs w:val="12"/>
        </w:rPr>
        <w:t xml:space="preserve"> №50 от «23» ноября 2021 года «</w:t>
      </w:r>
      <w:r w:rsidR="00A6670B"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A6670B" w:rsidRPr="00A6670B">
        <w:rPr>
          <w:rFonts w:ascii="Times New Roman" w:eastAsia="Calibri" w:hAnsi="Times New Roman" w:cs="Times New Roman"/>
          <w:bCs/>
          <w:sz w:val="12"/>
          <w:szCs w:val="12"/>
        </w:rPr>
        <w:t xml:space="preserve">Красносельское </w:t>
      </w:r>
      <w:r w:rsidR="00A6670B"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»………15</w:t>
      </w:r>
    </w:p>
    <w:p w:rsidR="00011F90" w:rsidRDefault="00D53236" w:rsidP="00E41F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1D3F88">
        <w:rPr>
          <w:rFonts w:ascii="Times New Roman" w:eastAsia="Calibri" w:hAnsi="Times New Roman" w:cs="Times New Roman"/>
          <w:bCs/>
          <w:sz w:val="12"/>
          <w:szCs w:val="12"/>
        </w:rPr>
        <w:t>.</w:t>
      </w:r>
      <w:r w:rsidR="001A6906">
        <w:rPr>
          <w:rFonts w:ascii="Times New Roman" w:eastAsia="Calibri" w:hAnsi="Times New Roman" w:cs="Times New Roman"/>
          <w:bCs/>
          <w:sz w:val="12"/>
          <w:szCs w:val="12"/>
        </w:rPr>
        <w:t xml:space="preserve"> </w:t>
      </w:r>
      <w:r w:rsidR="00011F90">
        <w:rPr>
          <w:rFonts w:ascii="Times New Roman" w:eastAsia="Calibri" w:hAnsi="Times New Roman" w:cs="Times New Roman"/>
          <w:bCs/>
          <w:sz w:val="12"/>
          <w:szCs w:val="12"/>
        </w:rPr>
        <w:t xml:space="preserve">Постановление администрации </w:t>
      </w:r>
      <w:r w:rsidR="00011F90" w:rsidRPr="00DF0106">
        <w:rPr>
          <w:rFonts w:ascii="Times New Roman" w:eastAsia="Calibri" w:hAnsi="Times New Roman" w:cs="Times New Roman"/>
          <w:bCs/>
          <w:sz w:val="12"/>
          <w:szCs w:val="12"/>
        </w:rPr>
        <w:t xml:space="preserve">сельского поселения </w:t>
      </w:r>
      <w:r w:rsidR="00011F90" w:rsidRPr="00011F90">
        <w:rPr>
          <w:rFonts w:ascii="Times New Roman" w:eastAsia="Calibri" w:hAnsi="Times New Roman" w:cs="Times New Roman"/>
          <w:bCs/>
          <w:sz w:val="12"/>
          <w:szCs w:val="12"/>
        </w:rPr>
        <w:t xml:space="preserve">Кутузовский </w:t>
      </w:r>
      <w:r w:rsidR="00011F90">
        <w:rPr>
          <w:rFonts w:ascii="Times New Roman" w:eastAsia="Calibri" w:hAnsi="Times New Roman" w:cs="Times New Roman"/>
          <w:bCs/>
          <w:sz w:val="12"/>
          <w:szCs w:val="12"/>
        </w:rPr>
        <w:t xml:space="preserve">муниципального района Сергиевский </w:t>
      </w:r>
      <w:r w:rsidR="00011F90" w:rsidRPr="00E723B4">
        <w:rPr>
          <w:rFonts w:ascii="Times New Roman" w:eastAsia="Calibri" w:hAnsi="Times New Roman" w:cs="Times New Roman"/>
          <w:bCs/>
          <w:sz w:val="12"/>
          <w:szCs w:val="12"/>
        </w:rPr>
        <w:t>Самарской области</w:t>
      </w:r>
      <w:r w:rsidR="00011F90">
        <w:rPr>
          <w:rFonts w:ascii="Times New Roman" w:eastAsia="Calibri" w:hAnsi="Times New Roman" w:cs="Times New Roman"/>
          <w:bCs/>
          <w:sz w:val="12"/>
          <w:szCs w:val="12"/>
        </w:rPr>
        <w:t xml:space="preserve"> №49 от «24» ноября 2021 года «</w:t>
      </w:r>
      <w:r w:rsidR="00011F90"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011F90" w:rsidRPr="00011F90">
        <w:rPr>
          <w:rFonts w:ascii="Times New Roman" w:eastAsia="Calibri" w:hAnsi="Times New Roman" w:cs="Times New Roman"/>
          <w:bCs/>
          <w:sz w:val="12"/>
          <w:szCs w:val="12"/>
        </w:rPr>
        <w:t xml:space="preserve">Кутузовский </w:t>
      </w:r>
      <w:r w:rsidR="00011F90"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»…………..16</w:t>
      </w:r>
    </w:p>
    <w:p w:rsidR="00E41FA8" w:rsidRDefault="00D53236" w:rsidP="00A06D5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1D3F88">
        <w:rPr>
          <w:rFonts w:ascii="Times New Roman" w:eastAsia="Calibri" w:hAnsi="Times New Roman" w:cs="Times New Roman"/>
          <w:bCs/>
          <w:sz w:val="12"/>
          <w:szCs w:val="12"/>
        </w:rPr>
        <w:t>.</w:t>
      </w:r>
      <w:r w:rsidR="00C505A3">
        <w:rPr>
          <w:rFonts w:ascii="Times New Roman" w:eastAsia="Calibri" w:hAnsi="Times New Roman" w:cs="Times New Roman"/>
          <w:bCs/>
          <w:sz w:val="12"/>
          <w:szCs w:val="12"/>
        </w:rPr>
        <w:t xml:space="preserve"> </w:t>
      </w:r>
      <w:r w:rsidR="00ED56AB">
        <w:rPr>
          <w:rFonts w:ascii="Times New Roman" w:eastAsia="Calibri" w:hAnsi="Times New Roman" w:cs="Times New Roman"/>
          <w:bCs/>
          <w:sz w:val="12"/>
          <w:szCs w:val="12"/>
        </w:rPr>
        <w:t xml:space="preserve">Постановление администрации </w:t>
      </w:r>
      <w:r w:rsidR="00ED56AB" w:rsidRPr="00DF0106">
        <w:rPr>
          <w:rFonts w:ascii="Times New Roman" w:eastAsia="Calibri" w:hAnsi="Times New Roman" w:cs="Times New Roman"/>
          <w:bCs/>
          <w:sz w:val="12"/>
          <w:szCs w:val="12"/>
        </w:rPr>
        <w:t xml:space="preserve">сельского поселения </w:t>
      </w:r>
      <w:r w:rsidR="00E41FA8" w:rsidRPr="00E41FA8">
        <w:rPr>
          <w:rFonts w:ascii="Times New Roman" w:eastAsia="Calibri" w:hAnsi="Times New Roman" w:cs="Times New Roman"/>
          <w:bCs/>
          <w:sz w:val="12"/>
          <w:szCs w:val="12"/>
        </w:rPr>
        <w:t xml:space="preserve">Липовка </w:t>
      </w:r>
      <w:r w:rsidR="00ED56AB">
        <w:rPr>
          <w:rFonts w:ascii="Times New Roman" w:eastAsia="Calibri" w:hAnsi="Times New Roman" w:cs="Times New Roman"/>
          <w:bCs/>
          <w:sz w:val="12"/>
          <w:szCs w:val="12"/>
        </w:rPr>
        <w:t xml:space="preserve">муниципального района Сергиевский </w:t>
      </w:r>
      <w:r w:rsidR="00ED56AB" w:rsidRPr="00E723B4">
        <w:rPr>
          <w:rFonts w:ascii="Times New Roman" w:eastAsia="Calibri" w:hAnsi="Times New Roman" w:cs="Times New Roman"/>
          <w:bCs/>
          <w:sz w:val="12"/>
          <w:szCs w:val="12"/>
        </w:rPr>
        <w:t>Самарской области</w:t>
      </w:r>
      <w:r w:rsidR="00E41FA8">
        <w:rPr>
          <w:rFonts w:ascii="Times New Roman" w:eastAsia="Calibri" w:hAnsi="Times New Roman" w:cs="Times New Roman"/>
          <w:bCs/>
          <w:sz w:val="12"/>
          <w:szCs w:val="12"/>
        </w:rPr>
        <w:t xml:space="preserve"> №51 от «23</w:t>
      </w:r>
      <w:r w:rsidR="00ED56AB">
        <w:rPr>
          <w:rFonts w:ascii="Times New Roman" w:eastAsia="Calibri" w:hAnsi="Times New Roman" w:cs="Times New Roman"/>
          <w:bCs/>
          <w:sz w:val="12"/>
          <w:szCs w:val="12"/>
        </w:rPr>
        <w:t>» ноября 2021 года «</w:t>
      </w:r>
      <w:r w:rsidR="00ED56AB"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E41FA8" w:rsidRPr="00E41FA8">
        <w:rPr>
          <w:rFonts w:ascii="Times New Roman" w:eastAsia="Calibri" w:hAnsi="Times New Roman" w:cs="Times New Roman"/>
          <w:bCs/>
          <w:sz w:val="12"/>
          <w:szCs w:val="12"/>
        </w:rPr>
        <w:t xml:space="preserve">Липовка </w:t>
      </w:r>
      <w:r w:rsidR="00ED56AB"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ED56AB">
        <w:rPr>
          <w:rFonts w:ascii="Times New Roman" w:eastAsia="Calibri" w:hAnsi="Times New Roman" w:cs="Times New Roman"/>
          <w:bCs/>
          <w:sz w:val="12"/>
          <w:szCs w:val="12"/>
        </w:rPr>
        <w:t>»</w:t>
      </w:r>
      <w:r w:rsidR="00E41FA8">
        <w:rPr>
          <w:rFonts w:ascii="Times New Roman" w:eastAsia="Calibri" w:hAnsi="Times New Roman" w:cs="Times New Roman"/>
          <w:bCs/>
          <w:sz w:val="12"/>
          <w:szCs w:val="12"/>
        </w:rPr>
        <w:t>………………</w:t>
      </w:r>
      <w:r w:rsidR="004E5CA4">
        <w:rPr>
          <w:rFonts w:ascii="Times New Roman" w:eastAsia="Calibri" w:hAnsi="Times New Roman" w:cs="Times New Roman"/>
          <w:bCs/>
          <w:sz w:val="12"/>
          <w:szCs w:val="12"/>
        </w:rPr>
        <w:t>18</w:t>
      </w:r>
    </w:p>
    <w:p w:rsidR="00A06D55" w:rsidRDefault="00D53236" w:rsidP="00062D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D3F88">
        <w:rPr>
          <w:rFonts w:ascii="Times New Roman" w:eastAsia="Calibri" w:hAnsi="Times New Roman" w:cs="Times New Roman"/>
          <w:bCs/>
          <w:sz w:val="12"/>
          <w:szCs w:val="12"/>
        </w:rPr>
        <w:t>.</w:t>
      </w:r>
      <w:r w:rsidR="00115563">
        <w:rPr>
          <w:rFonts w:ascii="Times New Roman" w:eastAsia="Calibri" w:hAnsi="Times New Roman" w:cs="Times New Roman"/>
          <w:bCs/>
          <w:sz w:val="12"/>
          <w:szCs w:val="12"/>
        </w:rPr>
        <w:t xml:space="preserve"> </w:t>
      </w:r>
      <w:r w:rsidR="00A06D55">
        <w:rPr>
          <w:rFonts w:ascii="Times New Roman" w:eastAsia="Calibri" w:hAnsi="Times New Roman" w:cs="Times New Roman"/>
          <w:bCs/>
          <w:sz w:val="12"/>
          <w:szCs w:val="12"/>
        </w:rPr>
        <w:t xml:space="preserve">Постановление администрации </w:t>
      </w:r>
      <w:r w:rsidR="00A06D55" w:rsidRPr="00DF0106">
        <w:rPr>
          <w:rFonts w:ascii="Times New Roman" w:eastAsia="Calibri" w:hAnsi="Times New Roman" w:cs="Times New Roman"/>
          <w:bCs/>
          <w:sz w:val="12"/>
          <w:szCs w:val="12"/>
        </w:rPr>
        <w:t xml:space="preserve">сельского поселения </w:t>
      </w:r>
      <w:r w:rsidR="00A06D55" w:rsidRPr="00A06D55">
        <w:rPr>
          <w:rFonts w:ascii="Times New Roman" w:eastAsia="Calibri" w:hAnsi="Times New Roman" w:cs="Times New Roman"/>
          <w:bCs/>
          <w:sz w:val="12"/>
          <w:szCs w:val="12"/>
        </w:rPr>
        <w:t xml:space="preserve">Светлодольск </w:t>
      </w:r>
      <w:r w:rsidR="00A06D55">
        <w:rPr>
          <w:rFonts w:ascii="Times New Roman" w:eastAsia="Calibri" w:hAnsi="Times New Roman" w:cs="Times New Roman"/>
          <w:bCs/>
          <w:sz w:val="12"/>
          <w:szCs w:val="12"/>
        </w:rPr>
        <w:t xml:space="preserve">муниципального района Сергиевский </w:t>
      </w:r>
      <w:r w:rsidR="00A06D55" w:rsidRPr="00E723B4">
        <w:rPr>
          <w:rFonts w:ascii="Times New Roman" w:eastAsia="Calibri" w:hAnsi="Times New Roman" w:cs="Times New Roman"/>
          <w:bCs/>
          <w:sz w:val="12"/>
          <w:szCs w:val="12"/>
        </w:rPr>
        <w:t>Самарской области</w:t>
      </w:r>
      <w:r w:rsidR="00A06D55">
        <w:rPr>
          <w:rFonts w:ascii="Times New Roman" w:eastAsia="Calibri" w:hAnsi="Times New Roman" w:cs="Times New Roman"/>
          <w:bCs/>
          <w:sz w:val="12"/>
          <w:szCs w:val="12"/>
        </w:rPr>
        <w:t xml:space="preserve"> №63 от «23» ноября 2021 года «</w:t>
      </w:r>
      <w:r w:rsidR="00A06D55"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A06D55" w:rsidRPr="00A06D55">
        <w:rPr>
          <w:rFonts w:ascii="Times New Roman" w:eastAsia="Calibri" w:hAnsi="Times New Roman" w:cs="Times New Roman"/>
          <w:bCs/>
          <w:sz w:val="12"/>
          <w:szCs w:val="12"/>
        </w:rPr>
        <w:t xml:space="preserve">Светлодольск </w:t>
      </w:r>
      <w:r w:rsidR="00A06D55"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»…………19</w:t>
      </w:r>
    </w:p>
    <w:p w:rsidR="00062D98" w:rsidRDefault="00D53236" w:rsidP="00E82D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D3F88">
        <w:rPr>
          <w:rFonts w:ascii="Times New Roman" w:eastAsia="Calibri" w:hAnsi="Times New Roman" w:cs="Times New Roman"/>
          <w:bCs/>
          <w:sz w:val="12"/>
          <w:szCs w:val="12"/>
        </w:rPr>
        <w:t>.</w:t>
      </w:r>
      <w:r w:rsidR="00567A16">
        <w:rPr>
          <w:rFonts w:ascii="Times New Roman" w:eastAsia="Calibri" w:hAnsi="Times New Roman" w:cs="Times New Roman"/>
          <w:bCs/>
          <w:sz w:val="12"/>
          <w:szCs w:val="12"/>
        </w:rPr>
        <w:t xml:space="preserve"> </w:t>
      </w:r>
      <w:r w:rsidR="00062D98">
        <w:rPr>
          <w:rFonts w:ascii="Times New Roman" w:eastAsia="Calibri" w:hAnsi="Times New Roman" w:cs="Times New Roman"/>
          <w:bCs/>
          <w:sz w:val="12"/>
          <w:szCs w:val="12"/>
        </w:rPr>
        <w:t xml:space="preserve">Постановление администрации </w:t>
      </w:r>
      <w:r w:rsidR="00062D98" w:rsidRPr="00DF0106">
        <w:rPr>
          <w:rFonts w:ascii="Times New Roman" w:eastAsia="Calibri" w:hAnsi="Times New Roman" w:cs="Times New Roman"/>
          <w:bCs/>
          <w:sz w:val="12"/>
          <w:szCs w:val="12"/>
        </w:rPr>
        <w:t xml:space="preserve">сельского поселения </w:t>
      </w:r>
      <w:r w:rsidR="00062D98" w:rsidRPr="00062D98">
        <w:rPr>
          <w:rFonts w:ascii="Times New Roman" w:eastAsia="Calibri" w:hAnsi="Times New Roman" w:cs="Times New Roman"/>
          <w:bCs/>
          <w:sz w:val="12"/>
          <w:szCs w:val="12"/>
        </w:rPr>
        <w:t xml:space="preserve">Сергиевск </w:t>
      </w:r>
      <w:r w:rsidR="00062D98">
        <w:rPr>
          <w:rFonts w:ascii="Times New Roman" w:eastAsia="Calibri" w:hAnsi="Times New Roman" w:cs="Times New Roman"/>
          <w:bCs/>
          <w:sz w:val="12"/>
          <w:szCs w:val="12"/>
        </w:rPr>
        <w:t xml:space="preserve">муниципального района Сергиевский </w:t>
      </w:r>
      <w:r w:rsidR="00062D98" w:rsidRPr="00E723B4">
        <w:rPr>
          <w:rFonts w:ascii="Times New Roman" w:eastAsia="Calibri" w:hAnsi="Times New Roman" w:cs="Times New Roman"/>
          <w:bCs/>
          <w:sz w:val="12"/>
          <w:szCs w:val="12"/>
        </w:rPr>
        <w:t>Самарской области</w:t>
      </w:r>
      <w:r w:rsidR="00062D98">
        <w:rPr>
          <w:rFonts w:ascii="Times New Roman" w:eastAsia="Calibri" w:hAnsi="Times New Roman" w:cs="Times New Roman"/>
          <w:bCs/>
          <w:sz w:val="12"/>
          <w:szCs w:val="12"/>
        </w:rPr>
        <w:t xml:space="preserve"> №76 от «23» ноября 2021 года «</w:t>
      </w:r>
      <w:r w:rsidR="00062D98"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062D98" w:rsidRPr="00062D98">
        <w:rPr>
          <w:rFonts w:ascii="Times New Roman" w:eastAsia="Calibri" w:hAnsi="Times New Roman" w:cs="Times New Roman"/>
          <w:bCs/>
          <w:sz w:val="12"/>
          <w:szCs w:val="12"/>
        </w:rPr>
        <w:t xml:space="preserve">Сергиевск </w:t>
      </w:r>
      <w:r w:rsidR="00062D98"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w:t>
      </w:r>
      <w:r w:rsidR="00062D98">
        <w:rPr>
          <w:rFonts w:ascii="Times New Roman" w:eastAsia="Calibri" w:hAnsi="Times New Roman" w:cs="Times New Roman"/>
          <w:bCs/>
          <w:sz w:val="12"/>
          <w:szCs w:val="12"/>
        </w:rPr>
        <w:t>2</w:t>
      </w:r>
      <w:r w:rsidR="004E5CA4">
        <w:rPr>
          <w:rFonts w:ascii="Times New Roman" w:eastAsia="Calibri" w:hAnsi="Times New Roman" w:cs="Times New Roman"/>
          <w:bCs/>
          <w:sz w:val="12"/>
          <w:szCs w:val="12"/>
        </w:rPr>
        <w:t>1</w:t>
      </w:r>
    </w:p>
    <w:p w:rsidR="00E82DEA" w:rsidRDefault="00D53236" w:rsidP="00D172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D3F88">
        <w:rPr>
          <w:rFonts w:ascii="Times New Roman" w:eastAsia="Calibri" w:hAnsi="Times New Roman" w:cs="Times New Roman"/>
          <w:bCs/>
          <w:sz w:val="12"/>
          <w:szCs w:val="12"/>
        </w:rPr>
        <w:t>.</w:t>
      </w:r>
      <w:r w:rsidR="00CB371E">
        <w:rPr>
          <w:rFonts w:ascii="Times New Roman" w:eastAsia="Calibri" w:hAnsi="Times New Roman" w:cs="Times New Roman"/>
          <w:bCs/>
          <w:sz w:val="12"/>
          <w:szCs w:val="12"/>
        </w:rPr>
        <w:t xml:space="preserve"> </w:t>
      </w:r>
      <w:r w:rsidR="00E82DEA">
        <w:rPr>
          <w:rFonts w:ascii="Times New Roman" w:eastAsia="Calibri" w:hAnsi="Times New Roman" w:cs="Times New Roman"/>
          <w:bCs/>
          <w:sz w:val="12"/>
          <w:szCs w:val="12"/>
        </w:rPr>
        <w:t xml:space="preserve">Постановление администрации </w:t>
      </w:r>
      <w:r w:rsidR="00E82DEA" w:rsidRPr="00DF0106">
        <w:rPr>
          <w:rFonts w:ascii="Times New Roman" w:eastAsia="Calibri" w:hAnsi="Times New Roman" w:cs="Times New Roman"/>
          <w:bCs/>
          <w:sz w:val="12"/>
          <w:szCs w:val="12"/>
        </w:rPr>
        <w:t xml:space="preserve">сельского поселения </w:t>
      </w:r>
      <w:r w:rsidR="00E82DEA" w:rsidRPr="00E82DEA">
        <w:rPr>
          <w:rFonts w:ascii="Times New Roman" w:eastAsia="Calibri" w:hAnsi="Times New Roman" w:cs="Times New Roman"/>
          <w:bCs/>
          <w:sz w:val="12"/>
          <w:szCs w:val="12"/>
        </w:rPr>
        <w:t xml:space="preserve">Серноводск </w:t>
      </w:r>
      <w:r w:rsidR="00E82DEA">
        <w:rPr>
          <w:rFonts w:ascii="Times New Roman" w:eastAsia="Calibri" w:hAnsi="Times New Roman" w:cs="Times New Roman"/>
          <w:bCs/>
          <w:sz w:val="12"/>
          <w:szCs w:val="12"/>
        </w:rPr>
        <w:t xml:space="preserve">муниципального района Сергиевский </w:t>
      </w:r>
      <w:r w:rsidR="00E82DEA" w:rsidRPr="00E723B4">
        <w:rPr>
          <w:rFonts w:ascii="Times New Roman" w:eastAsia="Calibri" w:hAnsi="Times New Roman" w:cs="Times New Roman"/>
          <w:bCs/>
          <w:sz w:val="12"/>
          <w:szCs w:val="12"/>
        </w:rPr>
        <w:t>Самарской области</w:t>
      </w:r>
      <w:r w:rsidR="00E82DEA">
        <w:rPr>
          <w:rFonts w:ascii="Times New Roman" w:eastAsia="Calibri" w:hAnsi="Times New Roman" w:cs="Times New Roman"/>
          <w:bCs/>
          <w:sz w:val="12"/>
          <w:szCs w:val="12"/>
        </w:rPr>
        <w:t xml:space="preserve"> №50 от «25» ноября 2021 года «</w:t>
      </w:r>
      <w:r w:rsidR="00E82DEA"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E82DEA" w:rsidRPr="00E82DEA">
        <w:rPr>
          <w:rFonts w:ascii="Times New Roman" w:eastAsia="Calibri" w:hAnsi="Times New Roman" w:cs="Times New Roman"/>
          <w:bCs/>
          <w:sz w:val="12"/>
          <w:szCs w:val="12"/>
        </w:rPr>
        <w:t xml:space="preserve">Серноводск </w:t>
      </w:r>
      <w:r w:rsidR="00E82DEA"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»…………...22</w:t>
      </w:r>
    </w:p>
    <w:p w:rsidR="00D17223" w:rsidRDefault="00D53236" w:rsidP="001578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D3F88">
        <w:rPr>
          <w:rFonts w:ascii="Times New Roman" w:eastAsia="Calibri" w:hAnsi="Times New Roman" w:cs="Times New Roman"/>
          <w:bCs/>
          <w:sz w:val="12"/>
          <w:szCs w:val="12"/>
        </w:rPr>
        <w:t>.</w:t>
      </w:r>
      <w:r w:rsidR="009D149A">
        <w:rPr>
          <w:rFonts w:ascii="Times New Roman" w:eastAsia="Calibri" w:hAnsi="Times New Roman" w:cs="Times New Roman"/>
          <w:bCs/>
          <w:sz w:val="12"/>
          <w:szCs w:val="12"/>
        </w:rPr>
        <w:t xml:space="preserve"> </w:t>
      </w:r>
      <w:r w:rsidR="00D17223">
        <w:rPr>
          <w:rFonts w:ascii="Times New Roman" w:eastAsia="Calibri" w:hAnsi="Times New Roman" w:cs="Times New Roman"/>
          <w:bCs/>
          <w:sz w:val="12"/>
          <w:szCs w:val="12"/>
        </w:rPr>
        <w:t xml:space="preserve">Постановление администрации </w:t>
      </w:r>
      <w:r w:rsidR="00D17223" w:rsidRPr="00DF0106">
        <w:rPr>
          <w:rFonts w:ascii="Times New Roman" w:eastAsia="Calibri" w:hAnsi="Times New Roman" w:cs="Times New Roman"/>
          <w:bCs/>
          <w:sz w:val="12"/>
          <w:szCs w:val="12"/>
        </w:rPr>
        <w:t xml:space="preserve">сельского поселения </w:t>
      </w:r>
      <w:r w:rsidR="0015786F">
        <w:rPr>
          <w:rFonts w:ascii="Times New Roman" w:eastAsia="Calibri" w:hAnsi="Times New Roman" w:cs="Times New Roman"/>
          <w:bCs/>
          <w:sz w:val="12"/>
          <w:szCs w:val="12"/>
        </w:rPr>
        <w:t>Сургут</w:t>
      </w:r>
      <w:r w:rsidR="00D17223" w:rsidRPr="00E82DEA">
        <w:rPr>
          <w:rFonts w:ascii="Times New Roman" w:eastAsia="Calibri" w:hAnsi="Times New Roman" w:cs="Times New Roman"/>
          <w:bCs/>
          <w:sz w:val="12"/>
          <w:szCs w:val="12"/>
        </w:rPr>
        <w:t xml:space="preserve"> </w:t>
      </w:r>
      <w:r w:rsidR="00D17223">
        <w:rPr>
          <w:rFonts w:ascii="Times New Roman" w:eastAsia="Calibri" w:hAnsi="Times New Roman" w:cs="Times New Roman"/>
          <w:bCs/>
          <w:sz w:val="12"/>
          <w:szCs w:val="12"/>
        </w:rPr>
        <w:t xml:space="preserve">муниципального района Сергиевский </w:t>
      </w:r>
      <w:r w:rsidR="00D17223" w:rsidRPr="00E723B4">
        <w:rPr>
          <w:rFonts w:ascii="Times New Roman" w:eastAsia="Calibri" w:hAnsi="Times New Roman" w:cs="Times New Roman"/>
          <w:bCs/>
          <w:sz w:val="12"/>
          <w:szCs w:val="12"/>
        </w:rPr>
        <w:t>Самарской области</w:t>
      </w:r>
      <w:r w:rsidR="00D17223">
        <w:rPr>
          <w:rFonts w:ascii="Times New Roman" w:eastAsia="Calibri" w:hAnsi="Times New Roman" w:cs="Times New Roman"/>
          <w:bCs/>
          <w:sz w:val="12"/>
          <w:szCs w:val="12"/>
        </w:rPr>
        <w:t xml:space="preserve"> №62</w:t>
      </w:r>
      <w:r w:rsidR="00612FE7">
        <w:rPr>
          <w:rFonts w:ascii="Times New Roman" w:eastAsia="Calibri" w:hAnsi="Times New Roman" w:cs="Times New Roman"/>
          <w:bCs/>
          <w:sz w:val="12"/>
          <w:szCs w:val="12"/>
        </w:rPr>
        <w:t xml:space="preserve"> от «29</w:t>
      </w:r>
      <w:r w:rsidR="00D17223">
        <w:rPr>
          <w:rFonts w:ascii="Times New Roman" w:eastAsia="Calibri" w:hAnsi="Times New Roman" w:cs="Times New Roman"/>
          <w:bCs/>
          <w:sz w:val="12"/>
          <w:szCs w:val="12"/>
        </w:rPr>
        <w:t>» ноября 2021 года «</w:t>
      </w:r>
      <w:r w:rsidR="00D17223"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15786F">
        <w:rPr>
          <w:rFonts w:ascii="Times New Roman" w:eastAsia="Calibri" w:hAnsi="Times New Roman" w:cs="Times New Roman"/>
          <w:bCs/>
          <w:sz w:val="12"/>
          <w:szCs w:val="12"/>
        </w:rPr>
        <w:t>Сургут</w:t>
      </w:r>
      <w:r w:rsidR="0015786F" w:rsidRPr="00E82DEA">
        <w:rPr>
          <w:rFonts w:ascii="Times New Roman" w:eastAsia="Calibri" w:hAnsi="Times New Roman" w:cs="Times New Roman"/>
          <w:bCs/>
          <w:sz w:val="12"/>
          <w:szCs w:val="12"/>
        </w:rPr>
        <w:t xml:space="preserve"> </w:t>
      </w:r>
      <w:r w:rsidR="00D17223"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D17223">
        <w:rPr>
          <w:rFonts w:ascii="Times New Roman" w:eastAsia="Calibri" w:hAnsi="Times New Roman" w:cs="Times New Roman"/>
          <w:bCs/>
          <w:sz w:val="12"/>
          <w:szCs w:val="12"/>
        </w:rPr>
        <w:t>»</w:t>
      </w:r>
      <w:r w:rsidR="00612FE7">
        <w:rPr>
          <w:rFonts w:ascii="Times New Roman" w:eastAsia="Calibri" w:hAnsi="Times New Roman" w:cs="Times New Roman"/>
          <w:bCs/>
          <w:sz w:val="12"/>
          <w:szCs w:val="12"/>
        </w:rPr>
        <w:t>……</w:t>
      </w:r>
      <w:r w:rsidR="0015786F">
        <w:rPr>
          <w:rFonts w:ascii="Times New Roman" w:eastAsia="Calibri" w:hAnsi="Times New Roman" w:cs="Times New Roman"/>
          <w:bCs/>
          <w:sz w:val="12"/>
          <w:szCs w:val="12"/>
        </w:rPr>
        <w:t>…….</w:t>
      </w:r>
      <w:r w:rsidR="00612FE7">
        <w:rPr>
          <w:rFonts w:ascii="Times New Roman" w:eastAsia="Calibri" w:hAnsi="Times New Roman" w:cs="Times New Roman"/>
          <w:bCs/>
          <w:sz w:val="12"/>
          <w:szCs w:val="12"/>
        </w:rPr>
        <w:t>……...</w:t>
      </w:r>
      <w:r w:rsidR="004E5CA4">
        <w:rPr>
          <w:rFonts w:ascii="Times New Roman" w:eastAsia="Calibri" w:hAnsi="Times New Roman" w:cs="Times New Roman"/>
          <w:bCs/>
          <w:sz w:val="12"/>
          <w:szCs w:val="12"/>
        </w:rPr>
        <w:t>24</w:t>
      </w:r>
    </w:p>
    <w:p w:rsidR="0015786F" w:rsidRDefault="00D53236" w:rsidP="00E80B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D3F88">
        <w:rPr>
          <w:rFonts w:ascii="Times New Roman" w:eastAsia="Calibri" w:hAnsi="Times New Roman" w:cs="Times New Roman"/>
          <w:bCs/>
          <w:sz w:val="12"/>
          <w:szCs w:val="12"/>
        </w:rPr>
        <w:t>.</w:t>
      </w:r>
      <w:r w:rsidR="00E1764E">
        <w:rPr>
          <w:rFonts w:ascii="Times New Roman" w:eastAsia="Calibri" w:hAnsi="Times New Roman" w:cs="Times New Roman"/>
          <w:bCs/>
          <w:sz w:val="12"/>
          <w:szCs w:val="12"/>
        </w:rPr>
        <w:t xml:space="preserve"> </w:t>
      </w:r>
      <w:r w:rsidR="0015786F">
        <w:rPr>
          <w:rFonts w:ascii="Times New Roman" w:eastAsia="Calibri" w:hAnsi="Times New Roman" w:cs="Times New Roman"/>
          <w:bCs/>
          <w:sz w:val="12"/>
          <w:szCs w:val="12"/>
        </w:rPr>
        <w:t xml:space="preserve">Постановление администрации </w:t>
      </w:r>
      <w:r w:rsidR="0015786F" w:rsidRPr="0015786F">
        <w:rPr>
          <w:rFonts w:ascii="Times New Roman" w:eastAsia="Calibri" w:hAnsi="Times New Roman" w:cs="Times New Roman"/>
          <w:bCs/>
          <w:sz w:val="12"/>
          <w:szCs w:val="12"/>
        </w:rPr>
        <w:t xml:space="preserve">городского поселения Суходол </w:t>
      </w:r>
      <w:r w:rsidR="0015786F">
        <w:rPr>
          <w:rFonts w:ascii="Times New Roman" w:eastAsia="Calibri" w:hAnsi="Times New Roman" w:cs="Times New Roman"/>
          <w:bCs/>
          <w:sz w:val="12"/>
          <w:szCs w:val="12"/>
        </w:rPr>
        <w:t xml:space="preserve">муниципального района Сергиевский </w:t>
      </w:r>
      <w:r w:rsidR="0015786F" w:rsidRPr="00E723B4">
        <w:rPr>
          <w:rFonts w:ascii="Times New Roman" w:eastAsia="Calibri" w:hAnsi="Times New Roman" w:cs="Times New Roman"/>
          <w:bCs/>
          <w:sz w:val="12"/>
          <w:szCs w:val="12"/>
        </w:rPr>
        <w:t>Самарской области</w:t>
      </w:r>
      <w:r w:rsidR="0015786F">
        <w:rPr>
          <w:rFonts w:ascii="Times New Roman" w:eastAsia="Calibri" w:hAnsi="Times New Roman" w:cs="Times New Roman"/>
          <w:bCs/>
          <w:sz w:val="12"/>
          <w:szCs w:val="12"/>
        </w:rPr>
        <w:t xml:space="preserve"> №130 от «24» ноября 2021 года «</w:t>
      </w:r>
      <w:r w:rsidR="0015786F"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w:t>
      </w:r>
      <w:r w:rsidR="0015786F" w:rsidRPr="0015786F">
        <w:rPr>
          <w:rFonts w:ascii="Times New Roman" w:eastAsia="Calibri" w:hAnsi="Times New Roman" w:cs="Times New Roman"/>
          <w:bCs/>
          <w:sz w:val="12"/>
          <w:szCs w:val="12"/>
        </w:rPr>
        <w:t>городского поселения Суходол</w:t>
      </w:r>
      <w:r w:rsidR="0015786F" w:rsidRPr="00E82DEA">
        <w:rPr>
          <w:rFonts w:ascii="Times New Roman" w:eastAsia="Calibri" w:hAnsi="Times New Roman" w:cs="Times New Roman"/>
          <w:bCs/>
          <w:sz w:val="12"/>
          <w:szCs w:val="12"/>
        </w:rPr>
        <w:t xml:space="preserve"> </w:t>
      </w:r>
      <w:r w:rsidR="0015786F"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»……………….25</w:t>
      </w:r>
    </w:p>
    <w:p w:rsidR="00B84678" w:rsidRDefault="00D53236"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84678">
        <w:rPr>
          <w:rFonts w:ascii="Times New Roman" w:eastAsia="Calibri" w:hAnsi="Times New Roman" w:cs="Times New Roman"/>
          <w:bCs/>
          <w:sz w:val="12"/>
          <w:szCs w:val="12"/>
        </w:rPr>
        <w:t xml:space="preserve">. </w:t>
      </w:r>
      <w:r w:rsidR="00E80B64">
        <w:rPr>
          <w:rFonts w:ascii="Times New Roman" w:eastAsia="Calibri" w:hAnsi="Times New Roman" w:cs="Times New Roman"/>
          <w:bCs/>
          <w:sz w:val="12"/>
          <w:szCs w:val="12"/>
        </w:rPr>
        <w:t xml:space="preserve">Постановление администрации </w:t>
      </w:r>
      <w:r w:rsidR="00E80B64" w:rsidRPr="00DF0106">
        <w:rPr>
          <w:rFonts w:ascii="Times New Roman" w:eastAsia="Calibri" w:hAnsi="Times New Roman" w:cs="Times New Roman"/>
          <w:bCs/>
          <w:sz w:val="12"/>
          <w:szCs w:val="12"/>
        </w:rPr>
        <w:t xml:space="preserve">сельского поселения </w:t>
      </w:r>
      <w:r w:rsidR="00E80B64" w:rsidRPr="00E80B64">
        <w:rPr>
          <w:rFonts w:ascii="Times New Roman" w:eastAsia="Calibri" w:hAnsi="Times New Roman" w:cs="Times New Roman"/>
          <w:bCs/>
          <w:sz w:val="12"/>
          <w:szCs w:val="12"/>
        </w:rPr>
        <w:t xml:space="preserve">Черновка </w:t>
      </w:r>
      <w:r w:rsidR="00E80B64">
        <w:rPr>
          <w:rFonts w:ascii="Times New Roman" w:eastAsia="Calibri" w:hAnsi="Times New Roman" w:cs="Times New Roman"/>
          <w:bCs/>
          <w:sz w:val="12"/>
          <w:szCs w:val="12"/>
        </w:rPr>
        <w:t xml:space="preserve">муниципального района Сергиевский </w:t>
      </w:r>
      <w:r w:rsidR="00E80B64" w:rsidRPr="00E723B4">
        <w:rPr>
          <w:rFonts w:ascii="Times New Roman" w:eastAsia="Calibri" w:hAnsi="Times New Roman" w:cs="Times New Roman"/>
          <w:bCs/>
          <w:sz w:val="12"/>
          <w:szCs w:val="12"/>
        </w:rPr>
        <w:t>Самарской области</w:t>
      </w:r>
      <w:r w:rsidR="00E80B64">
        <w:rPr>
          <w:rFonts w:ascii="Times New Roman" w:eastAsia="Calibri" w:hAnsi="Times New Roman" w:cs="Times New Roman"/>
          <w:bCs/>
          <w:sz w:val="12"/>
          <w:szCs w:val="12"/>
        </w:rPr>
        <w:t xml:space="preserve"> №53 от «23» ноября 2021 года «</w:t>
      </w:r>
      <w:r w:rsidR="00E80B64" w:rsidRPr="007F4444">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E80B64" w:rsidRPr="00E80B64">
        <w:rPr>
          <w:rFonts w:ascii="Times New Roman" w:eastAsia="Calibri" w:hAnsi="Times New Roman" w:cs="Times New Roman"/>
          <w:bCs/>
          <w:sz w:val="12"/>
          <w:szCs w:val="12"/>
        </w:rPr>
        <w:t xml:space="preserve">Черновка </w:t>
      </w:r>
      <w:r w:rsidR="00E80B64" w:rsidRPr="007F4444">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E5CA4">
        <w:rPr>
          <w:rFonts w:ascii="Times New Roman" w:eastAsia="Calibri" w:hAnsi="Times New Roman" w:cs="Times New Roman"/>
          <w:bCs/>
          <w:sz w:val="12"/>
          <w:szCs w:val="12"/>
        </w:rPr>
        <w:t>»………….…..27</w:t>
      </w:r>
      <w:bookmarkStart w:id="0" w:name="_GoBack"/>
      <w:bookmarkEnd w:id="0"/>
    </w:p>
    <w:p w:rsidR="00E80B64" w:rsidRDefault="00E80B64" w:rsidP="00080B0F">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D53236" w:rsidRDefault="00D53236" w:rsidP="00D53236">
      <w:pPr>
        <w:tabs>
          <w:tab w:val="left" w:pos="0"/>
        </w:tabs>
        <w:spacing w:after="0" w:line="240" w:lineRule="auto"/>
        <w:ind w:firstLine="284"/>
        <w:rPr>
          <w:rFonts w:ascii="Times New Roman" w:hAnsi="Times New Roman" w:cs="Times New Roman"/>
          <w:sz w:val="12"/>
          <w:szCs w:val="12"/>
        </w:rPr>
      </w:pPr>
    </w:p>
    <w:p w:rsidR="00422C2E" w:rsidRDefault="00422C2E"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7F4444" w:rsidRPr="007F4444" w:rsidRDefault="007F4444" w:rsidP="007F4444">
      <w:pPr>
        <w:tabs>
          <w:tab w:val="left" w:pos="0"/>
        </w:tabs>
        <w:spacing w:after="0" w:line="240" w:lineRule="auto"/>
        <w:ind w:firstLine="284"/>
        <w:jc w:val="center"/>
        <w:rPr>
          <w:rFonts w:ascii="Times New Roman" w:hAnsi="Times New Roman" w:cs="Times New Roman"/>
          <w:sz w:val="12"/>
          <w:szCs w:val="12"/>
        </w:rPr>
      </w:pPr>
      <w:r w:rsidRPr="007F4444">
        <w:rPr>
          <w:rFonts w:ascii="Times New Roman" w:hAnsi="Times New Roman" w:cs="Times New Roman"/>
          <w:sz w:val="12"/>
          <w:szCs w:val="12"/>
        </w:rPr>
        <w:lastRenderedPageBreak/>
        <w:t xml:space="preserve">Администрация </w:t>
      </w:r>
    </w:p>
    <w:p w:rsidR="007F4444" w:rsidRDefault="007F4444" w:rsidP="007F4444">
      <w:pPr>
        <w:tabs>
          <w:tab w:val="left" w:pos="0"/>
        </w:tabs>
        <w:spacing w:after="0" w:line="240" w:lineRule="auto"/>
        <w:ind w:firstLine="284"/>
        <w:jc w:val="center"/>
        <w:rPr>
          <w:rFonts w:ascii="Times New Roman" w:hAnsi="Times New Roman" w:cs="Times New Roman"/>
          <w:sz w:val="12"/>
          <w:szCs w:val="12"/>
        </w:rPr>
      </w:pPr>
      <w:r w:rsidRPr="007F4444">
        <w:rPr>
          <w:rFonts w:ascii="Times New Roman" w:hAnsi="Times New Roman" w:cs="Times New Roman"/>
          <w:sz w:val="12"/>
          <w:szCs w:val="12"/>
        </w:rPr>
        <w:t xml:space="preserve">сельского поселения Антоновка </w:t>
      </w:r>
    </w:p>
    <w:p w:rsidR="007F4444" w:rsidRPr="007F4444" w:rsidRDefault="007F4444" w:rsidP="007F4444">
      <w:pPr>
        <w:tabs>
          <w:tab w:val="left" w:pos="0"/>
        </w:tabs>
        <w:spacing w:after="0" w:line="240" w:lineRule="auto"/>
        <w:ind w:firstLine="284"/>
        <w:jc w:val="center"/>
        <w:rPr>
          <w:rFonts w:ascii="Times New Roman" w:hAnsi="Times New Roman" w:cs="Times New Roman"/>
          <w:sz w:val="12"/>
          <w:szCs w:val="12"/>
        </w:rPr>
      </w:pPr>
      <w:r w:rsidRPr="007F4444">
        <w:rPr>
          <w:rFonts w:ascii="Times New Roman" w:hAnsi="Times New Roman" w:cs="Times New Roman"/>
          <w:sz w:val="12"/>
          <w:szCs w:val="12"/>
        </w:rPr>
        <w:t>муниципального района Сергиевский</w:t>
      </w:r>
    </w:p>
    <w:p w:rsidR="007F4444" w:rsidRPr="007F4444" w:rsidRDefault="007F4444" w:rsidP="007F4444">
      <w:pPr>
        <w:tabs>
          <w:tab w:val="left" w:pos="0"/>
        </w:tabs>
        <w:spacing w:after="0" w:line="240" w:lineRule="auto"/>
        <w:ind w:firstLine="284"/>
        <w:jc w:val="center"/>
        <w:rPr>
          <w:rFonts w:ascii="Times New Roman" w:hAnsi="Times New Roman" w:cs="Times New Roman"/>
          <w:sz w:val="12"/>
          <w:szCs w:val="12"/>
        </w:rPr>
      </w:pPr>
      <w:r w:rsidRPr="007F4444">
        <w:rPr>
          <w:rFonts w:ascii="Times New Roman" w:hAnsi="Times New Roman" w:cs="Times New Roman"/>
          <w:sz w:val="12"/>
          <w:szCs w:val="12"/>
        </w:rPr>
        <w:t>Самарской области</w:t>
      </w:r>
    </w:p>
    <w:p w:rsidR="007F4444" w:rsidRDefault="007F4444" w:rsidP="007F44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428C2" w:rsidRDefault="007F4444" w:rsidP="007F4444">
      <w:pPr>
        <w:tabs>
          <w:tab w:val="left" w:pos="0"/>
        </w:tabs>
        <w:spacing w:after="0" w:line="240" w:lineRule="auto"/>
        <w:ind w:firstLine="284"/>
        <w:rPr>
          <w:rFonts w:ascii="Times New Roman" w:hAnsi="Times New Roman" w:cs="Times New Roman"/>
          <w:sz w:val="12"/>
          <w:szCs w:val="12"/>
        </w:rPr>
      </w:pPr>
      <w:r w:rsidRPr="007F4444">
        <w:rPr>
          <w:rFonts w:ascii="Times New Roman" w:hAnsi="Times New Roman" w:cs="Times New Roman"/>
          <w:sz w:val="12"/>
          <w:szCs w:val="12"/>
        </w:rPr>
        <w:t>«25» ноября 2021 г.</w:t>
      </w:r>
      <w:r>
        <w:rPr>
          <w:rFonts w:ascii="Times New Roman" w:hAnsi="Times New Roman" w:cs="Times New Roman"/>
          <w:sz w:val="12"/>
          <w:szCs w:val="12"/>
        </w:rPr>
        <w:t xml:space="preserve">                                                                                                                                                                                                       №</w:t>
      </w:r>
      <w:r w:rsidRPr="007F4444">
        <w:rPr>
          <w:rFonts w:ascii="Times New Roman" w:hAnsi="Times New Roman" w:cs="Times New Roman"/>
          <w:sz w:val="12"/>
          <w:szCs w:val="12"/>
        </w:rPr>
        <w:t>46</w:t>
      </w:r>
    </w:p>
    <w:p w:rsidR="007F4444" w:rsidRPr="007F4444" w:rsidRDefault="007F4444" w:rsidP="007F4444">
      <w:pPr>
        <w:tabs>
          <w:tab w:val="left" w:pos="0"/>
        </w:tabs>
        <w:spacing w:after="0" w:line="240" w:lineRule="auto"/>
        <w:ind w:firstLine="284"/>
        <w:jc w:val="center"/>
        <w:rPr>
          <w:rFonts w:ascii="Times New Roman" w:hAnsi="Times New Roman" w:cs="Times New Roman"/>
          <w:sz w:val="12"/>
          <w:szCs w:val="12"/>
        </w:rPr>
      </w:pPr>
      <w:r w:rsidRPr="007F4444">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Антоновка муниципального района Сергиевский Самарской области на 2022 год и плановый период 2023 и 2024 годов</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sidRPr="007F444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Антоновка муниципального района Сергиевский</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F4444">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Антоновка муниципального района Сергиевский Самарской области на 2022 год и плановый период 2023 и 2024 годов (приложение №1).</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F4444">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Антоновка муниципального района Сергиевский Самарской области на 2022 год и плановый период 2023 и 2024 годов (приложение №2).</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F4444">
        <w:rPr>
          <w:rFonts w:ascii="Times New Roman" w:hAnsi="Times New Roman" w:cs="Times New Roman"/>
          <w:sz w:val="12"/>
          <w:szCs w:val="12"/>
        </w:rPr>
        <w:t>Установить, что в случае поступления в бюджет сельского поселения Антоновка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Антоновка муниципального района Сергиевский о бюджете сельского поселения Антоновка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F4444">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F444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Антоновка муниципального района Сергиевский Самарской области, начиная с бюджета на 2022 год и плановый период 2023 и 2024 годов.</w:t>
      </w:r>
    </w:p>
    <w:p w:rsidR="007F4444" w:rsidRPr="007F4444" w:rsidRDefault="007F4444" w:rsidP="007F4444">
      <w:pPr>
        <w:tabs>
          <w:tab w:val="left" w:pos="0"/>
        </w:tabs>
        <w:spacing w:after="0" w:line="240" w:lineRule="auto"/>
        <w:ind w:firstLine="284"/>
        <w:jc w:val="both"/>
        <w:rPr>
          <w:rFonts w:ascii="Times New Roman" w:hAnsi="Times New Roman" w:cs="Times New Roman"/>
          <w:sz w:val="12"/>
          <w:szCs w:val="12"/>
        </w:rPr>
      </w:pPr>
      <w:r w:rsidRPr="007F4444">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7F4444" w:rsidRP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xml:space="preserve">Глава  сельского поселения Антоновка </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xml:space="preserve">муниципального района Сергиевский                                </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xml:space="preserve">                        К. Е. Долгаев </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p>
    <w:p w:rsidR="007F4444" w:rsidRP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xml:space="preserve">   Приложение № 1</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xml:space="preserve">  к Постан</w:t>
      </w:r>
      <w:r>
        <w:rPr>
          <w:rFonts w:ascii="Times New Roman" w:hAnsi="Times New Roman" w:cs="Times New Roman"/>
          <w:sz w:val="12"/>
          <w:szCs w:val="12"/>
        </w:rPr>
        <w:t xml:space="preserve">овлению </w:t>
      </w:r>
      <w:r w:rsidRPr="007F4444">
        <w:rPr>
          <w:rFonts w:ascii="Times New Roman" w:hAnsi="Times New Roman" w:cs="Times New Roman"/>
          <w:sz w:val="12"/>
          <w:szCs w:val="12"/>
        </w:rPr>
        <w:t xml:space="preserve">администрации </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F4444">
        <w:rPr>
          <w:rFonts w:ascii="Times New Roman" w:hAnsi="Times New Roman" w:cs="Times New Roman"/>
          <w:sz w:val="12"/>
          <w:szCs w:val="12"/>
        </w:rPr>
        <w:t xml:space="preserve">Антоновка </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муниципального ра</w:t>
      </w:r>
      <w:r>
        <w:rPr>
          <w:rFonts w:ascii="Times New Roman" w:hAnsi="Times New Roman" w:cs="Times New Roman"/>
          <w:sz w:val="12"/>
          <w:szCs w:val="12"/>
        </w:rPr>
        <w:t xml:space="preserve">йона </w:t>
      </w:r>
      <w:r w:rsidRPr="007F4444">
        <w:rPr>
          <w:rFonts w:ascii="Times New Roman" w:hAnsi="Times New Roman" w:cs="Times New Roman"/>
          <w:sz w:val="12"/>
          <w:szCs w:val="12"/>
        </w:rPr>
        <w:t xml:space="preserve">Сергиевский </w:t>
      </w:r>
    </w:p>
    <w:p w:rsidR="007F4444" w:rsidRP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xml:space="preserve">Самарской области                                                                                                                         </w:t>
      </w:r>
    </w:p>
    <w:p w:rsidR="007F4444" w:rsidRDefault="007F4444" w:rsidP="007F4444">
      <w:pPr>
        <w:tabs>
          <w:tab w:val="left" w:pos="0"/>
        </w:tabs>
        <w:spacing w:after="0" w:line="240" w:lineRule="auto"/>
        <w:ind w:firstLine="284"/>
        <w:jc w:val="right"/>
        <w:rPr>
          <w:rFonts w:ascii="Times New Roman" w:hAnsi="Times New Roman" w:cs="Times New Roman"/>
          <w:sz w:val="12"/>
          <w:szCs w:val="12"/>
        </w:rPr>
      </w:pPr>
      <w:r w:rsidRPr="007F4444">
        <w:rPr>
          <w:rFonts w:ascii="Times New Roman" w:hAnsi="Times New Roman" w:cs="Times New Roman"/>
          <w:sz w:val="12"/>
          <w:szCs w:val="12"/>
        </w:rPr>
        <w:t>№ 46  от "25" ноябрь 2021 года</w:t>
      </w:r>
    </w:p>
    <w:p w:rsidR="007F4444" w:rsidRDefault="007F4444" w:rsidP="007F4444">
      <w:pPr>
        <w:tabs>
          <w:tab w:val="left" w:pos="0"/>
        </w:tabs>
        <w:spacing w:after="0" w:line="240" w:lineRule="auto"/>
        <w:ind w:firstLine="284"/>
        <w:jc w:val="center"/>
        <w:rPr>
          <w:rFonts w:ascii="Times New Roman" w:hAnsi="Times New Roman" w:cs="Times New Roman"/>
          <w:sz w:val="12"/>
          <w:szCs w:val="12"/>
        </w:rPr>
      </w:pPr>
      <w:r w:rsidRPr="007F4444">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7F4444" w:rsidRPr="007F4444" w:rsidTr="005A5A6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7F4444">
              <w:rPr>
                <w:rFonts w:ascii="Times New Roman" w:eastAsia="Times New Roman" w:hAnsi="Times New Roman" w:cs="Times New Roman"/>
                <w:b/>
                <w:bCs/>
                <w:sz w:val="12"/>
                <w:szCs w:val="12"/>
                <w:lang w:eastAsia="ru-RU"/>
              </w:rPr>
              <w:t>тора</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7F4444">
              <w:rPr>
                <w:rFonts w:ascii="Times New Roman" w:eastAsia="Times New Roman" w:hAnsi="Times New Roman" w:cs="Times New Roman"/>
                <w:b/>
                <w:bCs/>
                <w:sz w:val="12"/>
                <w:szCs w:val="12"/>
                <w:lang w:eastAsia="ru-RU"/>
              </w:rPr>
              <w:t>доходов</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7F4444" w:rsidRPr="007F4444" w:rsidRDefault="007F4444" w:rsidP="007F4444">
            <w:pPr>
              <w:spacing w:after="0" w:line="240" w:lineRule="auto"/>
              <w:jc w:val="both"/>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F4444">
              <w:rPr>
                <w:rFonts w:ascii="Times New Roman" w:eastAsia="Times New Roman" w:hAnsi="Times New Roman" w:cs="Times New Roman"/>
                <w:sz w:val="12"/>
                <w:szCs w:val="12"/>
                <w:vertAlign w:val="superscript"/>
                <w:lang w:eastAsia="ru-RU"/>
              </w:rPr>
              <w:t>1</w:t>
            </w:r>
            <w:r w:rsidRPr="007F4444">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w:t>
            </w:r>
            <w:r w:rsidRPr="007F4444">
              <w:rPr>
                <w:rFonts w:ascii="Times New Roman" w:eastAsia="Times New Roman" w:hAnsi="Times New Roman" w:cs="Times New Roman"/>
                <w:sz w:val="12"/>
                <w:szCs w:val="12"/>
                <w:lang w:eastAsia="ru-RU"/>
              </w:rPr>
              <w:lastRenderedPageBreak/>
              <w:t>со статьей 228 Налогового Кодекса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both"/>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Единый сельскохозяйственный налог</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both"/>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7F4444">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Прокуратура Самарской области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Администрация сельского поселения Антоновка муниципального района Сергиевский Самарской области**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дотации бюджетам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субсидии бюджетам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4444" w:rsidRPr="007F4444" w:rsidTr="00A234D5">
        <w:trPr>
          <w:trHeight w:val="248"/>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7F4444">
              <w:rPr>
                <w:rFonts w:ascii="Times New Roman" w:eastAsia="Times New Roman" w:hAnsi="Times New Roman" w:cs="Times New Roman"/>
                <w:sz w:val="12"/>
                <w:szCs w:val="12"/>
                <w:lang w:eastAsia="ru-RU"/>
              </w:rPr>
              <w:lastRenderedPageBreak/>
              <w:t>государственных внебюджетных фондов</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lastRenderedPageBreak/>
              <w:t>419</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b/>
                <w:bCs/>
                <w:sz w:val="12"/>
                <w:szCs w:val="12"/>
                <w:lang w:eastAsia="ru-RU"/>
              </w:rPr>
            </w:pPr>
            <w:r w:rsidRPr="007F4444">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1 11 05314 10 0000 120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1 11 05325 10 0000 120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1 11 05326 10 0000 120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1 11 09045 10 0003 120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F4444" w:rsidRPr="007F4444"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7F4444" w:rsidRPr="007F4444" w:rsidRDefault="007F4444" w:rsidP="007F4444">
            <w:pPr>
              <w:spacing w:after="0" w:line="240" w:lineRule="auto"/>
              <w:jc w:val="center"/>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7F4444" w:rsidRPr="007F4444" w:rsidRDefault="007F4444" w:rsidP="007F4444">
            <w:pPr>
              <w:spacing w:after="0" w:line="240" w:lineRule="auto"/>
              <w:rPr>
                <w:rFonts w:ascii="Times New Roman" w:eastAsia="Times New Roman" w:hAnsi="Times New Roman" w:cs="Times New Roman"/>
                <w:sz w:val="12"/>
                <w:szCs w:val="12"/>
                <w:lang w:eastAsia="ru-RU"/>
              </w:rPr>
            </w:pPr>
            <w:r w:rsidRPr="007F4444">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A234D5" w:rsidRPr="00A234D5" w:rsidRDefault="00A234D5" w:rsidP="00A234D5">
      <w:pPr>
        <w:tabs>
          <w:tab w:val="left" w:pos="0"/>
        </w:tabs>
        <w:spacing w:after="0" w:line="240" w:lineRule="auto"/>
        <w:ind w:firstLine="284"/>
        <w:rPr>
          <w:rFonts w:ascii="Times New Roman" w:hAnsi="Times New Roman" w:cs="Times New Roman"/>
          <w:sz w:val="12"/>
          <w:szCs w:val="12"/>
        </w:rPr>
      </w:pPr>
      <w:r w:rsidRPr="00A234D5">
        <w:rPr>
          <w:rFonts w:ascii="Times New Roman" w:hAnsi="Times New Roman" w:cs="Times New Roman"/>
          <w:sz w:val="12"/>
          <w:szCs w:val="12"/>
        </w:rPr>
        <w:t>* В части, зачисляемый в местный бюджет</w:t>
      </w:r>
      <w:r w:rsidRPr="00A234D5">
        <w:rPr>
          <w:rFonts w:ascii="Times New Roman" w:hAnsi="Times New Roman" w:cs="Times New Roman"/>
          <w:sz w:val="12"/>
          <w:szCs w:val="12"/>
        </w:rPr>
        <w:tab/>
      </w:r>
      <w:r w:rsidRPr="00A234D5">
        <w:rPr>
          <w:rFonts w:ascii="Times New Roman" w:hAnsi="Times New Roman" w:cs="Times New Roman"/>
          <w:sz w:val="12"/>
          <w:szCs w:val="12"/>
        </w:rPr>
        <w:tab/>
      </w:r>
    </w:p>
    <w:p w:rsidR="007F4444" w:rsidRDefault="00A234D5" w:rsidP="00A234D5">
      <w:pPr>
        <w:tabs>
          <w:tab w:val="left" w:pos="0"/>
        </w:tabs>
        <w:spacing w:after="0" w:line="240" w:lineRule="auto"/>
        <w:ind w:firstLine="284"/>
        <w:rPr>
          <w:rFonts w:ascii="Times New Roman" w:hAnsi="Times New Roman" w:cs="Times New Roman"/>
          <w:sz w:val="12"/>
          <w:szCs w:val="12"/>
        </w:rPr>
      </w:pPr>
      <w:r w:rsidRPr="00A234D5">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A234D5">
        <w:rPr>
          <w:rFonts w:ascii="Times New Roman" w:hAnsi="Times New Roman" w:cs="Times New Roman"/>
          <w:sz w:val="12"/>
          <w:szCs w:val="12"/>
        </w:rPr>
        <w:tab/>
      </w:r>
    </w:p>
    <w:p w:rsidR="00A234D5" w:rsidRPr="00A234D5" w:rsidRDefault="00A234D5" w:rsidP="00A234D5">
      <w:pPr>
        <w:tabs>
          <w:tab w:val="left" w:pos="0"/>
        </w:tabs>
        <w:spacing w:after="0" w:line="240" w:lineRule="auto"/>
        <w:ind w:firstLine="284"/>
        <w:jc w:val="right"/>
        <w:rPr>
          <w:rFonts w:ascii="Times New Roman" w:hAnsi="Times New Roman" w:cs="Times New Roman"/>
          <w:sz w:val="12"/>
          <w:szCs w:val="12"/>
        </w:rPr>
      </w:pPr>
      <w:r w:rsidRPr="00A234D5">
        <w:rPr>
          <w:rFonts w:ascii="Times New Roman" w:hAnsi="Times New Roman" w:cs="Times New Roman"/>
          <w:sz w:val="12"/>
          <w:szCs w:val="12"/>
        </w:rPr>
        <w:t xml:space="preserve">                                                                                    Приложение № 2</w:t>
      </w:r>
    </w:p>
    <w:p w:rsidR="00A234D5" w:rsidRDefault="00A234D5" w:rsidP="00A234D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A234D5">
        <w:rPr>
          <w:rFonts w:ascii="Times New Roman" w:hAnsi="Times New Roman" w:cs="Times New Roman"/>
          <w:sz w:val="12"/>
          <w:szCs w:val="12"/>
        </w:rPr>
        <w:t xml:space="preserve">администрации </w:t>
      </w:r>
    </w:p>
    <w:p w:rsidR="00A234D5" w:rsidRPr="00A234D5" w:rsidRDefault="00A234D5" w:rsidP="00A234D5">
      <w:pPr>
        <w:tabs>
          <w:tab w:val="left" w:pos="0"/>
        </w:tabs>
        <w:spacing w:after="0" w:line="240" w:lineRule="auto"/>
        <w:ind w:firstLine="284"/>
        <w:jc w:val="right"/>
        <w:rPr>
          <w:rFonts w:ascii="Times New Roman" w:hAnsi="Times New Roman" w:cs="Times New Roman"/>
          <w:sz w:val="12"/>
          <w:szCs w:val="12"/>
        </w:rPr>
      </w:pPr>
      <w:r w:rsidRPr="00A234D5">
        <w:rPr>
          <w:rFonts w:ascii="Times New Roman" w:hAnsi="Times New Roman" w:cs="Times New Roman"/>
          <w:sz w:val="12"/>
          <w:szCs w:val="12"/>
        </w:rPr>
        <w:t>сельского поселения Антоновка</w:t>
      </w:r>
    </w:p>
    <w:p w:rsidR="00A234D5" w:rsidRPr="00A234D5" w:rsidRDefault="00A234D5" w:rsidP="00A234D5">
      <w:pPr>
        <w:tabs>
          <w:tab w:val="left" w:pos="0"/>
        </w:tabs>
        <w:spacing w:after="0" w:line="240" w:lineRule="auto"/>
        <w:ind w:firstLine="284"/>
        <w:jc w:val="right"/>
        <w:rPr>
          <w:rFonts w:ascii="Times New Roman" w:hAnsi="Times New Roman" w:cs="Times New Roman"/>
          <w:sz w:val="12"/>
          <w:szCs w:val="12"/>
        </w:rPr>
      </w:pPr>
      <w:r w:rsidRPr="00A234D5">
        <w:rPr>
          <w:rFonts w:ascii="Times New Roman" w:hAnsi="Times New Roman" w:cs="Times New Roman"/>
          <w:sz w:val="12"/>
          <w:szCs w:val="12"/>
        </w:rPr>
        <w:t xml:space="preserve">муниципального района Сергиевский </w:t>
      </w:r>
    </w:p>
    <w:p w:rsidR="00A234D5" w:rsidRDefault="00A234D5" w:rsidP="00A234D5">
      <w:pPr>
        <w:tabs>
          <w:tab w:val="left" w:pos="0"/>
        </w:tabs>
        <w:spacing w:after="0" w:line="240" w:lineRule="auto"/>
        <w:ind w:firstLine="284"/>
        <w:jc w:val="right"/>
        <w:rPr>
          <w:rFonts w:ascii="Times New Roman" w:hAnsi="Times New Roman" w:cs="Times New Roman"/>
          <w:sz w:val="12"/>
          <w:szCs w:val="12"/>
        </w:rPr>
      </w:pPr>
      <w:r w:rsidRPr="00A234D5">
        <w:rPr>
          <w:rFonts w:ascii="Times New Roman" w:hAnsi="Times New Roman" w:cs="Times New Roman"/>
          <w:sz w:val="12"/>
          <w:szCs w:val="12"/>
        </w:rPr>
        <w:t>№46  от "25" ноября 2021 года</w:t>
      </w:r>
    </w:p>
    <w:p w:rsidR="00A234D5" w:rsidRDefault="00A234D5" w:rsidP="00A234D5">
      <w:pPr>
        <w:tabs>
          <w:tab w:val="left" w:pos="0"/>
        </w:tabs>
        <w:spacing w:after="0" w:line="240" w:lineRule="auto"/>
        <w:ind w:firstLine="284"/>
        <w:jc w:val="center"/>
        <w:rPr>
          <w:rFonts w:ascii="Times New Roman" w:hAnsi="Times New Roman" w:cs="Times New Roman"/>
          <w:sz w:val="12"/>
          <w:szCs w:val="12"/>
        </w:rPr>
      </w:pPr>
      <w:r w:rsidRPr="00A234D5">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2"/>
        <w:gridCol w:w="2122"/>
        <w:gridCol w:w="4495"/>
      </w:tblGrid>
      <w:tr w:rsidR="00A234D5" w:rsidRPr="00A234D5" w:rsidTr="00A234D5">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b/>
                <w:bCs/>
                <w:sz w:val="12"/>
                <w:szCs w:val="12"/>
                <w:lang w:eastAsia="ru-RU"/>
              </w:rPr>
            </w:pPr>
            <w:r w:rsidRPr="00A234D5">
              <w:rPr>
                <w:rFonts w:ascii="Times New Roman" w:eastAsia="Times New Roman" w:hAnsi="Times New Roman" w:cs="Times New Roman"/>
                <w:b/>
                <w:bCs/>
                <w:sz w:val="12"/>
                <w:szCs w:val="12"/>
                <w:lang w:eastAsia="ru-RU"/>
              </w:rPr>
              <w:t>Код администратора</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b/>
                <w:bCs/>
                <w:sz w:val="12"/>
                <w:szCs w:val="12"/>
                <w:lang w:eastAsia="ru-RU"/>
              </w:rPr>
            </w:pPr>
            <w:r w:rsidRPr="00A234D5">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29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b/>
                <w:bCs/>
                <w:sz w:val="12"/>
                <w:szCs w:val="12"/>
                <w:lang w:eastAsia="ru-RU"/>
              </w:rPr>
            </w:pPr>
            <w:r w:rsidRPr="00A234D5">
              <w:rPr>
                <w:rFonts w:ascii="Times New Roman" w:eastAsia="Times New Roman" w:hAnsi="Times New Roman" w:cs="Times New Roman"/>
                <w:b/>
                <w:bCs/>
                <w:sz w:val="12"/>
                <w:szCs w:val="12"/>
                <w:lang w:eastAsia="ru-RU"/>
              </w:rPr>
              <w:t xml:space="preserve">Наименование </w:t>
            </w:r>
          </w:p>
        </w:tc>
      </w:tr>
      <w:tr w:rsidR="00A234D5" w:rsidRPr="00A234D5" w:rsidTr="00A234D5">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A234D5" w:rsidRPr="00A234D5" w:rsidRDefault="00A234D5" w:rsidP="00A234D5">
            <w:pPr>
              <w:spacing w:after="0" w:line="240" w:lineRule="auto"/>
              <w:rPr>
                <w:rFonts w:ascii="Times New Roman" w:eastAsia="Times New Roman" w:hAnsi="Times New Roman" w:cs="Times New Roman"/>
                <w:b/>
                <w:bCs/>
                <w:sz w:val="12"/>
                <w:szCs w:val="12"/>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A234D5" w:rsidRPr="00A234D5" w:rsidRDefault="00A234D5" w:rsidP="00A234D5">
            <w:pPr>
              <w:spacing w:after="0" w:line="240" w:lineRule="auto"/>
              <w:rPr>
                <w:rFonts w:ascii="Times New Roman" w:eastAsia="Times New Roman" w:hAnsi="Times New Roman" w:cs="Times New Roman"/>
                <w:b/>
                <w:bCs/>
                <w:sz w:val="12"/>
                <w:szCs w:val="12"/>
                <w:lang w:eastAsia="ru-RU"/>
              </w:rPr>
            </w:pPr>
          </w:p>
        </w:tc>
        <w:tc>
          <w:tcPr>
            <w:tcW w:w="2908" w:type="pct"/>
            <w:vMerge/>
            <w:tcBorders>
              <w:top w:val="single" w:sz="4" w:space="0" w:color="auto"/>
              <w:left w:val="single" w:sz="4" w:space="0" w:color="auto"/>
              <w:bottom w:val="single" w:sz="4" w:space="0" w:color="000000"/>
              <w:right w:val="single" w:sz="4" w:space="0" w:color="auto"/>
            </w:tcBorders>
            <w:vAlign w:val="center"/>
            <w:hideMark/>
          </w:tcPr>
          <w:p w:rsidR="00A234D5" w:rsidRPr="00A234D5" w:rsidRDefault="00A234D5" w:rsidP="00A234D5">
            <w:pPr>
              <w:spacing w:after="0" w:line="240" w:lineRule="auto"/>
              <w:rPr>
                <w:rFonts w:ascii="Times New Roman" w:eastAsia="Times New Roman" w:hAnsi="Times New Roman" w:cs="Times New Roman"/>
                <w:b/>
                <w:bCs/>
                <w:sz w:val="12"/>
                <w:szCs w:val="12"/>
                <w:lang w:eastAsia="ru-RU"/>
              </w:rPr>
            </w:pP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b/>
                <w:bCs/>
                <w:sz w:val="12"/>
                <w:szCs w:val="12"/>
                <w:lang w:eastAsia="ru-RU"/>
              </w:rPr>
            </w:pPr>
            <w:r w:rsidRPr="00A234D5">
              <w:rPr>
                <w:rFonts w:ascii="Times New Roman" w:eastAsia="Times New Roman" w:hAnsi="Times New Roman" w:cs="Times New Roman"/>
                <w:b/>
                <w:bCs/>
                <w:sz w:val="12"/>
                <w:szCs w:val="12"/>
                <w:lang w:eastAsia="ru-RU"/>
              </w:rPr>
              <w:t>419</w:t>
            </w:r>
          </w:p>
        </w:tc>
        <w:tc>
          <w:tcPr>
            <w:tcW w:w="1373" w:type="pct"/>
            <w:tcBorders>
              <w:top w:val="nil"/>
              <w:left w:val="nil"/>
              <w:bottom w:val="single" w:sz="4" w:space="0" w:color="auto"/>
              <w:right w:val="nil"/>
            </w:tcBorders>
            <w:shd w:val="clear" w:color="auto" w:fill="auto"/>
            <w:noWrap/>
            <w:vAlign w:val="bottom"/>
            <w:hideMark/>
          </w:tcPr>
          <w:p w:rsidR="00A234D5" w:rsidRPr="00A234D5" w:rsidRDefault="00A234D5" w:rsidP="00A234D5">
            <w:pPr>
              <w:spacing w:after="0" w:line="240" w:lineRule="auto"/>
              <w:rPr>
                <w:rFonts w:ascii="Times New Roman" w:eastAsia="Times New Roman" w:hAnsi="Times New Roman" w:cs="Times New Roman"/>
                <w:b/>
                <w:bCs/>
                <w:sz w:val="12"/>
                <w:szCs w:val="12"/>
                <w:lang w:eastAsia="ru-RU"/>
              </w:rPr>
            </w:pPr>
            <w:r w:rsidRPr="00A234D5">
              <w:rPr>
                <w:rFonts w:ascii="Times New Roman" w:eastAsia="Times New Roman" w:hAnsi="Times New Roman" w:cs="Times New Roman"/>
                <w:b/>
                <w:bCs/>
                <w:sz w:val="12"/>
                <w:szCs w:val="12"/>
                <w:lang w:eastAsia="ru-RU"/>
              </w:rPr>
              <w:t> </w:t>
            </w:r>
          </w:p>
        </w:tc>
        <w:tc>
          <w:tcPr>
            <w:tcW w:w="2908"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b/>
                <w:bCs/>
                <w:sz w:val="12"/>
                <w:szCs w:val="12"/>
                <w:lang w:eastAsia="ru-RU"/>
              </w:rPr>
            </w:pPr>
            <w:r w:rsidRPr="00A234D5">
              <w:rPr>
                <w:rFonts w:ascii="Times New Roman" w:eastAsia="Times New Roman" w:hAnsi="Times New Roman" w:cs="Times New Roman"/>
                <w:b/>
                <w:bCs/>
                <w:sz w:val="12"/>
                <w:szCs w:val="12"/>
                <w:lang w:eastAsia="ru-RU"/>
              </w:rPr>
              <w:t>Администрация сельского поселения Антоновка муниципального района Сергиевский Самарской области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nil"/>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01 00 00 00 00 0000 000</w:t>
            </w:r>
          </w:p>
        </w:tc>
        <w:tc>
          <w:tcPr>
            <w:tcW w:w="2908"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01 02 00 00 00 0000 000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01 02 00 00 00 0000 700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01 02 00 00 10 0000 710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01 02 00 00 00 0000 800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01 02 00 00 10 0000 810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01 03 00 00 00 0000 000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01 03 01 00 00 0000 700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01 03 01 00 10 0000 710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01 03 01 00 00 0000 800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01 03 01 00 10 0000 810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01 05 00 00 00 0000 000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 xml:space="preserve"> 01 05 00 00 00 0000 500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Увеличение остатков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 xml:space="preserve"> 01 05 02 00 00 0000 500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Увеличение прочих остатков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01 05 02 01 00 0000 510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01 05 02 01 10 0000 510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01 05 00 00 00 0000 600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Уменьшение остатков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lastRenderedPageBreak/>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01 05 02 00 00 0000 600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Уменьшение прочих остатков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01 05 02 01 00 0000 610</w:t>
            </w:r>
          </w:p>
        </w:tc>
        <w:tc>
          <w:tcPr>
            <w:tcW w:w="2908" w:type="pct"/>
            <w:tcBorders>
              <w:top w:val="nil"/>
              <w:left w:val="nil"/>
              <w:bottom w:val="single" w:sz="4" w:space="0" w:color="auto"/>
              <w:right w:val="single" w:sz="4" w:space="0" w:color="auto"/>
            </w:tcBorders>
            <w:shd w:val="clear" w:color="auto" w:fill="auto"/>
            <w:vAlign w:val="bottom"/>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A234D5" w:rsidRPr="00A234D5" w:rsidTr="00A234D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419</w:t>
            </w:r>
          </w:p>
        </w:tc>
        <w:tc>
          <w:tcPr>
            <w:tcW w:w="1373" w:type="pct"/>
            <w:tcBorders>
              <w:top w:val="nil"/>
              <w:left w:val="nil"/>
              <w:bottom w:val="single" w:sz="4" w:space="0" w:color="auto"/>
              <w:right w:val="single" w:sz="4" w:space="0" w:color="auto"/>
            </w:tcBorders>
            <w:shd w:val="clear" w:color="auto" w:fill="auto"/>
            <w:noWrap/>
            <w:vAlign w:val="center"/>
            <w:hideMark/>
          </w:tcPr>
          <w:p w:rsidR="00A234D5" w:rsidRPr="00A234D5" w:rsidRDefault="00A234D5" w:rsidP="00A234D5">
            <w:pPr>
              <w:spacing w:after="0" w:line="240" w:lineRule="auto"/>
              <w:jc w:val="center"/>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01 05 02 01 10 0000 610</w:t>
            </w:r>
          </w:p>
        </w:tc>
        <w:tc>
          <w:tcPr>
            <w:tcW w:w="2908" w:type="pct"/>
            <w:tcBorders>
              <w:top w:val="nil"/>
              <w:left w:val="nil"/>
              <w:bottom w:val="single" w:sz="4" w:space="0" w:color="auto"/>
              <w:right w:val="single" w:sz="4" w:space="0" w:color="auto"/>
            </w:tcBorders>
            <w:shd w:val="clear" w:color="auto" w:fill="auto"/>
            <w:vAlign w:val="center"/>
            <w:hideMark/>
          </w:tcPr>
          <w:p w:rsidR="00A234D5" w:rsidRPr="00A234D5" w:rsidRDefault="00A234D5" w:rsidP="00A234D5">
            <w:pPr>
              <w:spacing w:after="0" w:line="240" w:lineRule="auto"/>
              <w:rPr>
                <w:rFonts w:ascii="Times New Roman" w:eastAsia="Times New Roman" w:hAnsi="Times New Roman" w:cs="Times New Roman"/>
                <w:sz w:val="12"/>
                <w:szCs w:val="12"/>
                <w:lang w:eastAsia="ru-RU"/>
              </w:rPr>
            </w:pPr>
            <w:r w:rsidRPr="00A234D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A234D5" w:rsidRDefault="00A234D5" w:rsidP="005A5A61">
      <w:pPr>
        <w:tabs>
          <w:tab w:val="left" w:pos="0"/>
        </w:tabs>
        <w:spacing w:after="0" w:line="240" w:lineRule="auto"/>
        <w:rPr>
          <w:rFonts w:ascii="Times New Roman" w:hAnsi="Times New Roman" w:cs="Times New Roman"/>
          <w:sz w:val="12"/>
          <w:szCs w:val="12"/>
        </w:rPr>
      </w:pPr>
    </w:p>
    <w:p w:rsidR="005A5A61" w:rsidRDefault="005A5A61" w:rsidP="00A234D5">
      <w:pPr>
        <w:tabs>
          <w:tab w:val="left" w:pos="0"/>
        </w:tabs>
        <w:spacing w:after="0" w:line="240" w:lineRule="auto"/>
        <w:ind w:firstLine="284"/>
        <w:jc w:val="center"/>
        <w:rPr>
          <w:rFonts w:ascii="Times New Roman" w:hAnsi="Times New Roman" w:cs="Times New Roman"/>
          <w:sz w:val="12"/>
          <w:szCs w:val="12"/>
        </w:rPr>
      </w:pPr>
    </w:p>
    <w:p w:rsidR="005A5A61" w:rsidRDefault="005A5A61" w:rsidP="00A234D5">
      <w:pPr>
        <w:tabs>
          <w:tab w:val="left" w:pos="0"/>
        </w:tabs>
        <w:spacing w:after="0" w:line="240" w:lineRule="auto"/>
        <w:ind w:firstLine="284"/>
        <w:jc w:val="center"/>
        <w:rPr>
          <w:rFonts w:ascii="Times New Roman" w:hAnsi="Times New Roman" w:cs="Times New Roman"/>
          <w:sz w:val="12"/>
          <w:szCs w:val="12"/>
        </w:rPr>
      </w:pPr>
    </w:p>
    <w:p w:rsidR="005A5A61" w:rsidRDefault="005A5A61" w:rsidP="00A234D5">
      <w:pPr>
        <w:tabs>
          <w:tab w:val="left" w:pos="0"/>
        </w:tabs>
        <w:spacing w:after="0" w:line="240" w:lineRule="auto"/>
        <w:ind w:firstLine="284"/>
        <w:jc w:val="center"/>
        <w:rPr>
          <w:rFonts w:ascii="Times New Roman" w:hAnsi="Times New Roman" w:cs="Times New Roman"/>
          <w:sz w:val="12"/>
          <w:szCs w:val="12"/>
        </w:rPr>
      </w:pPr>
    </w:p>
    <w:p w:rsidR="00A234D5" w:rsidRPr="00A234D5" w:rsidRDefault="00A234D5" w:rsidP="00A234D5">
      <w:pPr>
        <w:tabs>
          <w:tab w:val="left" w:pos="0"/>
        </w:tabs>
        <w:spacing w:after="0" w:line="240" w:lineRule="auto"/>
        <w:ind w:firstLine="284"/>
        <w:jc w:val="center"/>
        <w:rPr>
          <w:rFonts w:ascii="Times New Roman" w:hAnsi="Times New Roman" w:cs="Times New Roman"/>
          <w:sz w:val="12"/>
          <w:szCs w:val="12"/>
        </w:rPr>
      </w:pPr>
      <w:r w:rsidRPr="00A234D5">
        <w:rPr>
          <w:rFonts w:ascii="Times New Roman" w:hAnsi="Times New Roman" w:cs="Times New Roman"/>
          <w:sz w:val="12"/>
          <w:szCs w:val="12"/>
        </w:rPr>
        <w:t xml:space="preserve">Администрация </w:t>
      </w:r>
    </w:p>
    <w:p w:rsidR="00A234D5" w:rsidRPr="00A234D5" w:rsidRDefault="00A234D5" w:rsidP="00A234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234D5">
        <w:rPr>
          <w:rFonts w:ascii="Times New Roman" w:hAnsi="Times New Roman" w:cs="Times New Roman"/>
          <w:sz w:val="12"/>
          <w:szCs w:val="12"/>
        </w:rPr>
        <w:t>Верхняя Орлянка</w:t>
      </w:r>
    </w:p>
    <w:p w:rsidR="00A234D5" w:rsidRPr="00A234D5" w:rsidRDefault="00A234D5" w:rsidP="00A234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A234D5">
        <w:rPr>
          <w:rFonts w:ascii="Times New Roman" w:hAnsi="Times New Roman" w:cs="Times New Roman"/>
          <w:sz w:val="12"/>
          <w:szCs w:val="12"/>
        </w:rPr>
        <w:t>Сергиевский</w:t>
      </w:r>
    </w:p>
    <w:p w:rsidR="00A234D5" w:rsidRPr="00A234D5" w:rsidRDefault="00A234D5" w:rsidP="00A234D5">
      <w:pPr>
        <w:tabs>
          <w:tab w:val="left" w:pos="0"/>
        </w:tabs>
        <w:spacing w:after="0" w:line="240" w:lineRule="auto"/>
        <w:ind w:firstLine="284"/>
        <w:jc w:val="center"/>
        <w:rPr>
          <w:rFonts w:ascii="Times New Roman" w:hAnsi="Times New Roman" w:cs="Times New Roman"/>
          <w:sz w:val="12"/>
          <w:szCs w:val="12"/>
        </w:rPr>
      </w:pPr>
      <w:r w:rsidRPr="00A234D5">
        <w:rPr>
          <w:rFonts w:ascii="Times New Roman" w:hAnsi="Times New Roman" w:cs="Times New Roman"/>
          <w:sz w:val="12"/>
          <w:szCs w:val="12"/>
        </w:rPr>
        <w:t>Самарской области</w:t>
      </w:r>
    </w:p>
    <w:p w:rsidR="00A234D5" w:rsidRPr="00A234D5" w:rsidRDefault="00A234D5" w:rsidP="00A234D5">
      <w:pPr>
        <w:tabs>
          <w:tab w:val="left" w:pos="0"/>
        </w:tabs>
        <w:spacing w:after="0" w:line="240" w:lineRule="auto"/>
        <w:ind w:firstLine="284"/>
        <w:jc w:val="center"/>
        <w:rPr>
          <w:rFonts w:ascii="Times New Roman" w:hAnsi="Times New Roman" w:cs="Times New Roman"/>
          <w:sz w:val="12"/>
          <w:szCs w:val="12"/>
        </w:rPr>
      </w:pPr>
      <w:r w:rsidRPr="00A234D5">
        <w:rPr>
          <w:rFonts w:ascii="Times New Roman" w:hAnsi="Times New Roman" w:cs="Times New Roman"/>
          <w:sz w:val="12"/>
          <w:szCs w:val="12"/>
        </w:rPr>
        <w:t>ПОСТАНОВЛЕНИЕ</w:t>
      </w:r>
    </w:p>
    <w:p w:rsidR="007F4444" w:rsidRPr="007F4444" w:rsidRDefault="00A234D5" w:rsidP="00A234D5">
      <w:pPr>
        <w:tabs>
          <w:tab w:val="left" w:pos="0"/>
        </w:tabs>
        <w:spacing w:after="0" w:line="240" w:lineRule="auto"/>
        <w:ind w:firstLine="284"/>
        <w:rPr>
          <w:rFonts w:ascii="Times New Roman" w:hAnsi="Times New Roman" w:cs="Times New Roman"/>
          <w:sz w:val="12"/>
          <w:szCs w:val="12"/>
        </w:rPr>
      </w:pPr>
      <w:r w:rsidRPr="00A234D5">
        <w:rPr>
          <w:rFonts w:ascii="Times New Roman" w:hAnsi="Times New Roman" w:cs="Times New Roman"/>
          <w:sz w:val="12"/>
          <w:szCs w:val="12"/>
        </w:rPr>
        <w:t>«25» ноября 2021 г.</w:t>
      </w:r>
      <w:r>
        <w:rPr>
          <w:rFonts w:ascii="Times New Roman" w:hAnsi="Times New Roman" w:cs="Times New Roman"/>
          <w:sz w:val="12"/>
          <w:szCs w:val="12"/>
        </w:rPr>
        <w:t xml:space="preserve">                                                                                                                                                                                                       №</w:t>
      </w:r>
      <w:r w:rsidRPr="00A234D5">
        <w:rPr>
          <w:rFonts w:ascii="Times New Roman" w:hAnsi="Times New Roman" w:cs="Times New Roman"/>
          <w:sz w:val="12"/>
          <w:szCs w:val="12"/>
        </w:rPr>
        <w:t>41</w:t>
      </w:r>
    </w:p>
    <w:p w:rsidR="00C62E0B" w:rsidRPr="00C62E0B" w:rsidRDefault="00C62E0B" w:rsidP="00C62E0B">
      <w:pPr>
        <w:tabs>
          <w:tab w:val="left" w:pos="0"/>
        </w:tabs>
        <w:spacing w:after="0" w:line="240" w:lineRule="auto"/>
        <w:ind w:firstLine="284"/>
        <w:jc w:val="center"/>
        <w:rPr>
          <w:rFonts w:ascii="Times New Roman" w:hAnsi="Times New Roman" w:cs="Times New Roman"/>
          <w:sz w:val="12"/>
          <w:szCs w:val="12"/>
        </w:rPr>
      </w:pPr>
      <w:r w:rsidRPr="00C62E0B">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Верхняя Орлянка муниципального района Сергиевский Самарской области на 2022 год и плановый период 2023 и 2024 годов</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sidRPr="00C62E0B">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Верхняя Орлянка муниц</w:t>
      </w:r>
      <w:r>
        <w:rPr>
          <w:rFonts w:ascii="Times New Roman" w:hAnsi="Times New Roman" w:cs="Times New Roman"/>
          <w:sz w:val="12"/>
          <w:szCs w:val="12"/>
        </w:rPr>
        <w:t>ипального района Сергиевский</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62E0B">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Верхняя Орлянка муниципального района Сергиевский Самарской области на 2022 год и плановый период 2023 и 2024 годов (приложение №1).</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62E0B">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Верхняя Орлянка муниципального района Сергиевский Самарской области на 2022 год и плановый период 2023 и 2024 годов (приложение №2).</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62E0B">
        <w:rPr>
          <w:rFonts w:ascii="Times New Roman" w:hAnsi="Times New Roman" w:cs="Times New Roman"/>
          <w:sz w:val="12"/>
          <w:szCs w:val="12"/>
        </w:rPr>
        <w:t>Установить, что в случае поступления в бюджет сельского поселения Верхняя Орлянка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Верхняя Орлянка муниципального района Сергиевский о бюджете сельского поселения Верхняя Орлянка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62E0B">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62E0B">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Верхняя Орлянка муниципального района Сергиевский Самарской области, начиная с бюджета на 2022 год и плановый период 2023 и 2024 годов.</w:t>
      </w:r>
    </w:p>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sidRPr="00C62E0B">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C62E0B" w:rsidRP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Глава  сельского поселения Верхняя Орлянка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муниципального района Сергиевский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                       Р. Р. Исмагилов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p>
    <w:p w:rsidR="00C62E0B" w:rsidRP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   Приложение № 1</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  к Постановлению администрации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62E0B">
        <w:rPr>
          <w:rFonts w:ascii="Times New Roman" w:hAnsi="Times New Roman" w:cs="Times New Roman"/>
          <w:sz w:val="12"/>
          <w:szCs w:val="12"/>
        </w:rPr>
        <w:t xml:space="preserve">Верхняя Орлянка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муниципального района Сергиевский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Самарской области                                                                                                             </w:t>
      </w:r>
    </w:p>
    <w:p w:rsidR="00C62E0B" w:rsidRDefault="00C62E0B" w:rsidP="00C62E0B">
      <w:pPr>
        <w:tabs>
          <w:tab w:val="left" w:pos="0"/>
        </w:tabs>
        <w:spacing w:after="0" w:line="240" w:lineRule="auto"/>
        <w:ind w:firstLine="284"/>
        <w:jc w:val="right"/>
        <w:rPr>
          <w:rFonts w:ascii="Times New Roman" w:hAnsi="Times New Roman" w:cs="Times New Roman"/>
          <w:sz w:val="12"/>
          <w:szCs w:val="12"/>
        </w:rPr>
      </w:pPr>
      <w:r w:rsidRPr="00C62E0B">
        <w:rPr>
          <w:rFonts w:ascii="Times New Roman" w:hAnsi="Times New Roman" w:cs="Times New Roman"/>
          <w:sz w:val="12"/>
          <w:szCs w:val="12"/>
        </w:rPr>
        <w:t xml:space="preserve">              № 41  от "25" ноября 2021 года  </w:t>
      </w:r>
    </w:p>
    <w:p w:rsidR="00C62E0B" w:rsidRDefault="00C62E0B" w:rsidP="00C62E0B">
      <w:pPr>
        <w:tabs>
          <w:tab w:val="left" w:pos="0"/>
        </w:tabs>
        <w:spacing w:after="0" w:line="240" w:lineRule="auto"/>
        <w:ind w:firstLine="284"/>
        <w:jc w:val="center"/>
        <w:rPr>
          <w:rFonts w:ascii="Times New Roman" w:hAnsi="Times New Roman" w:cs="Times New Roman"/>
          <w:sz w:val="12"/>
          <w:szCs w:val="12"/>
        </w:rPr>
      </w:pPr>
      <w:r w:rsidRPr="00C62E0B">
        <w:rPr>
          <w:rFonts w:ascii="Times New Roman" w:hAnsi="Times New Roman" w:cs="Times New Roman"/>
          <w:sz w:val="12"/>
          <w:szCs w:val="12"/>
        </w:rPr>
        <w:t>Перечень главных администраторов доходов местного бюджета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77"/>
        <w:gridCol w:w="5048"/>
      </w:tblGrid>
      <w:tr w:rsidR="00C62E0B" w:rsidRPr="00C62E0B" w:rsidTr="005A5A61">
        <w:trPr>
          <w:trHeight w:val="70"/>
        </w:trPr>
        <w:tc>
          <w:tcPr>
            <w:tcW w:w="1111"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C62E0B">
              <w:rPr>
                <w:rFonts w:ascii="Times New Roman" w:eastAsia="Times New Roman" w:hAnsi="Times New Roman" w:cs="Times New Roman"/>
                <w:b/>
                <w:bCs/>
                <w:sz w:val="12"/>
                <w:szCs w:val="12"/>
                <w:lang w:eastAsia="ru-RU"/>
              </w:rPr>
              <w:t>тора</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C62E0B">
              <w:rPr>
                <w:rFonts w:ascii="Times New Roman" w:eastAsia="Times New Roman" w:hAnsi="Times New Roman" w:cs="Times New Roman"/>
                <w:b/>
                <w:bCs/>
                <w:sz w:val="12"/>
                <w:szCs w:val="12"/>
                <w:lang w:eastAsia="ru-RU"/>
              </w:rPr>
              <w:t>доходов</w:t>
            </w:r>
          </w:p>
        </w:tc>
        <w:tc>
          <w:tcPr>
            <w:tcW w:w="0" w:type="auto"/>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C62E0B" w:rsidRPr="00C62E0B" w:rsidTr="00C62E0B">
        <w:trPr>
          <w:trHeight w:val="70"/>
        </w:trPr>
        <w:tc>
          <w:tcPr>
            <w:tcW w:w="1111"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100</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 </w:t>
            </w:r>
          </w:p>
        </w:tc>
        <w:tc>
          <w:tcPr>
            <w:tcW w:w="0" w:type="auto"/>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C62E0B" w:rsidRPr="00C62E0B" w:rsidTr="00C62E0B">
        <w:trPr>
          <w:trHeight w:val="70"/>
        </w:trPr>
        <w:tc>
          <w:tcPr>
            <w:tcW w:w="1111"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100</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1 03 02231 01 0000 110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2E0B" w:rsidRPr="00C62E0B" w:rsidTr="00C62E0B">
        <w:trPr>
          <w:trHeight w:val="70"/>
        </w:trPr>
        <w:tc>
          <w:tcPr>
            <w:tcW w:w="1111"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100</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1 03 02241 01 0000 110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2E0B" w:rsidRPr="00C62E0B" w:rsidTr="00C62E0B">
        <w:trPr>
          <w:trHeight w:val="70"/>
        </w:trPr>
        <w:tc>
          <w:tcPr>
            <w:tcW w:w="1111"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100</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1 03 02251 01 0000 110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2E0B" w:rsidRPr="00C62E0B" w:rsidTr="00C62E0B">
        <w:trPr>
          <w:trHeight w:val="70"/>
        </w:trPr>
        <w:tc>
          <w:tcPr>
            <w:tcW w:w="1111"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100</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1 03 02261 01 0000 110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 </w:t>
            </w:r>
          </w:p>
        </w:tc>
        <w:tc>
          <w:tcPr>
            <w:tcW w:w="0" w:type="auto"/>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1 01 02010 01 0000 110</w:t>
            </w:r>
          </w:p>
        </w:tc>
        <w:tc>
          <w:tcPr>
            <w:tcW w:w="0" w:type="auto"/>
            <w:shd w:val="clear" w:color="auto" w:fill="auto"/>
            <w:hideMark/>
          </w:tcPr>
          <w:p w:rsidR="00C62E0B" w:rsidRPr="00C62E0B" w:rsidRDefault="00C62E0B" w:rsidP="00C62E0B">
            <w:pPr>
              <w:spacing w:after="0" w:line="240" w:lineRule="auto"/>
              <w:jc w:val="both"/>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C62E0B">
              <w:rPr>
                <w:rFonts w:ascii="Times New Roman" w:eastAsia="Times New Roman" w:hAnsi="Times New Roman" w:cs="Times New Roman"/>
                <w:sz w:val="12"/>
                <w:szCs w:val="12"/>
                <w:lang w:eastAsia="ru-RU"/>
              </w:rPr>
              <w:lastRenderedPageBreak/>
              <w:t>в соответствии со статьями 227, 227</w:t>
            </w:r>
            <w:r w:rsidRPr="00C62E0B">
              <w:rPr>
                <w:rFonts w:ascii="Times New Roman" w:eastAsia="Times New Roman" w:hAnsi="Times New Roman" w:cs="Times New Roman"/>
                <w:sz w:val="12"/>
                <w:szCs w:val="12"/>
                <w:vertAlign w:val="superscript"/>
                <w:lang w:eastAsia="ru-RU"/>
              </w:rPr>
              <w:t>1</w:t>
            </w:r>
            <w:r w:rsidRPr="00C62E0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lastRenderedPageBreak/>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1 01 02020 01 0000 110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1 01 02030 01 0000 110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1 01 02080 01 0000 110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1 05 03010 01 0000 110</w:t>
            </w:r>
          </w:p>
        </w:tc>
        <w:tc>
          <w:tcPr>
            <w:tcW w:w="0" w:type="auto"/>
            <w:shd w:val="clear" w:color="auto" w:fill="auto"/>
            <w:vAlign w:val="center"/>
            <w:hideMark/>
          </w:tcPr>
          <w:p w:rsidR="00C62E0B" w:rsidRPr="00C62E0B" w:rsidRDefault="00C62E0B" w:rsidP="00C62E0B">
            <w:pPr>
              <w:spacing w:after="0" w:line="240" w:lineRule="auto"/>
              <w:jc w:val="both"/>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Единый сельскохозяйственный налог</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1 06 01030 10 0000 110</w:t>
            </w:r>
          </w:p>
        </w:tc>
        <w:tc>
          <w:tcPr>
            <w:tcW w:w="0" w:type="auto"/>
            <w:shd w:val="clear" w:color="auto" w:fill="auto"/>
            <w:vAlign w:val="center"/>
            <w:hideMark/>
          </w:tcPr>
          <w:p w:rsidR="00C62E0B" w:rsidRPr="00C62E0B" w:rsidRDefault="00C62E0B" w:rsidP="00C62E0B">
            <w:pPr>
              <w:spacing w:after="0" w:line="240" w:lineRule="auto"/>
              <w:jc w:val="both"/>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1 06 06033 10 0000 110</w:t>
            </w:r>
          </w:p>
        </w:tc>
        <w:tc>
          <w:tcPr>
            <w:tcW w:w="0" w:type="auto"/>
            <w:shd w:val="clear" w:color="auto" w:fill="auto"/>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182</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1 06 06043 10 0000 110</w:t>
            </w:r>
          </w:p>
        </w:tc>
        <w:tc>
          <w:tcPr>
            <w:tcW w:w="0" w:type="auto"/>
            <w:shd w:val="clear" w:color="auto" w:fill="auto"/>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C62E0B">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415</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 </w:t>
            </w:r>
          </w:p>
        </w:tc>
        <w:tc>
          <w:tcPr>
            <w:tcW w:w="0" w:type="auto"/>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Прокуратура Самарской области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415</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1 16 07090 10 0000 140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 </w:t>
            </w:r>
          </w:p>
        </w:tc>
        <w:tc>
          <w:tcPr>
            <w:tcW w:w="0" w:type="auto"/>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Администрация сельского поселения Верхняя Орлянка муниципального района Сергиевский Самарской области**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1 13 02065 10 0000 130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1 13 02995 10 0000 130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1 16 10061 10 0000 140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1 17 01050 10 0000 180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1 17 05050 10 0000 180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2 02 15001 10 0000 150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субъекта Российской Федерации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2 02 15002 10 0000 150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2 02 16001 10 0000 150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2 02 19999 10 0000 150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дотации бюджетам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2 02 20041 10 0000 150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2 02 27112 10 0000 150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2 02 29999 10 0000 150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субсидии бюджетам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2 02 35118 10 0000 150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2 02 40014 10 0000 150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2 02 49999 10 0000 150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2 07 05010 10 0000 150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2 07 05020 10 0000 150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2 07 05030 10 0000 150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2 08 05000 10 0000 150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2 18 05010 10 0000 150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2 18 05020 10 0000 150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2 18 05030 10 0000 150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2 18 60010 10 0000 150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 xml:space="preserve">Доходы бюджетов сельских поселений от возврата остатков субсидий, субвенций и иных </w:t>
            </w:r>
            <w:r w:rsidRPr="00C62E0B">
              <w:rPr>
                <w:rFonts w:ascii="Times New Roman" w:eastAsia="Times New Roman" w:hAnsi="Times New Roman" w:cs="Times New Roman"/>
                <w:sz w:val="12"/>
                <w:szCs w:val="12"/>
                <w:lang w:eastAsia="ru-RU"/>
              </w:rPr>
              <w:lastRenderedPageBreak/>
              <w:t>межбюджетных трансфертов, имеющих целевое назначение, прошлых лет из бюджетов муниципальных районов</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2 18 60020 10 0000 150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420</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2 19 60010 10 0000 150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608</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 </w:t>
            </w:r>
          </w:p>
        </w:tc>
        <w:tc>
          <w:tcPr>
            <w:tcW w:w="0" w:type="auto"/>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b/>
                <w:bCs/>
                <w:sz w:val="12"/>
                <w:szCs w:val="12"/>
                <w:lang w:eastAsia="ru-RU"/>
              </w:rPr>
            </w:pPr>
            <w:r w:rsidRPr="00C62E0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1 11 05025 10 0000 120</w:t>
            </w:r>
          </w:p>
        </w:tc>
        <w:tc>
          <w:tcPr>
            <w:tcW w:w="0" w:type="auto"/>
            <w:shd w:val="clear" w:color="auto" w:fill="auto"/>
            <w:vAlign w:val="center"/>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1 11 05035 10 0000 120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1 11 05314 10 0000 120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1 11 05325 10 0000 120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1 11 05326 10 0000 120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1 11 09045 10 0003 120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62E0B" w:rsidRPr="00C62E0B" w:rsidTr="00C62E0B">
        <w:trPr>
          <w:trHeight w:val="70"/>
        </w:trPr>
        <w:tc>
          <w:tcPr>
            <w:tcW w:w="1111"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608</w:t>
            </w:r>
          </w:p>
        </w:tc>
        <w:tc>
          <w:tcPr>
            <w:tcW w:w="1477" w:type="dxa"/>
            <w:shd w:val="clear" w:color="auto" w:fill="auto"/>
            <w:noWrap/>
            <w:vAlign w:val="center"/>
            <w:hideMark/>
          </w:tcPr>
          <w:p w:rsidR="00C62E0B" w:rsidRPr="00C62E0B" w:rsidRDefault="00C62E0B" w:rsidP="00C62E0B">
            <w:pPr>
              <w:spacing w:after="0" w:line="240" w:lineRule="auto"/>
              <w:jc w:val="center"/>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1 14 06025 10 0000 430</w:t>
            </w:r>
          </w:p>
        </w:tc>
        <w:tc>
          <w:tcPr>
            <w:tcW w:w="0" w:type="auto"/>
            <w:shd w:val="clear" w:color="auto" w:fill="auto"/>
            <w:vAlign w:val="bottom"/>
            <w:hideMark/>
          </w:tcPr>
          <w:p w:rsidR="00C62E0B" w:rsidRPr="00C62E0B" w:rsidRDefault="00C62E0B" w:rsidP="00C62E0B">
            <w:pPr>
              <w:spacing w:after="0" w:line="240" w:lineRule="auto"/>
              <w:rPr>
                <w:rFonts w:ascii="Times New Roman" w:eastAsia="Times New Roman" w:hAnsi="Times New Roman" w:cs="Times New Roman"/>
                <w:sz w:val="12"/>
                <w:szCs w:val="12"/>
                <w:lang w:eastAsia="ru-RU"/>
              </w:rPr>
            </w:pPr>
            <w:r w:rsidRPr="00C62E0B">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C62E0B" w:rsidRPr="00C62E0B" w:rsidRDefault="00C62E0B" w:rsidP="00C62E0B">
      <w:pPr>
        <w:tabs>
          <w:tab w:val="left" w:pos="0"/>
        </w:tabs>
        <w:spacing w:after="0" w:line="240" w:lineRule="auto"/>
        <w:ind w:firstLine="284"/>
        <w:jc w:val="both"/>
        <w:rPr>
          <w:rFonts w:ascii="Times New Roman" w:hAnsi="Times New Roman" w:cs="Times New Roman"/>
          <w:sz w:val="12"/>
          <w:szCs w:val="12"/>
        </w:rPr>
      </w:pPr>
      <w:r w:rsidRPr="00C62E0B">
        <w:rPr>
          <w:rFonts w:ascii="Times New Roman" w:hAnsi="Times New Roman" w:cs="Times New Roman"/>
          <w:sz w:val="12"/>
          <w:szCs w:val="12"/>
        </w:rPr>
        <w:t>* В части, зачисляемый в местный бюджет</w:t>
      </w:r>
      <w:r w:rsidRPr="00C62E0B">
        <w:rPr>
          <w:rFonts w:ascii="Times New Roman" w:hAnsi="Times New Roman" w:cs="Times New Roman"/>
          <w:sz w:val="12"/>
          <w:szCs w:val="12"/>
        </w:rPr>
        <w:tab/>
      </w:r>
      <w:r w:rsidRPr="00C62E0B">
        <w:rPr>
          <w:rFonts w:ascii="Times New Roman" w:hAnsi="Times New Roman" w:cs="Times New Roman"/>
          <w:sz w:val="12"/>
          <w:szCs w:val="12"/>
        </w:rPr>
        <w:tab/>
      </w:r>
    </w:p>
    <w:p w:rsidR="00C62E0B" w:rsidRDefault="00C62E0B" w:rsidP="00C62E0B">
      <w:pPr>
        <w:tabs>
          <w:tab w:val="left" w:pos="0"/>
        </w:tabs>
        <w:spacing w:after="0" w:line="240" w:lineRule="auto"/>
        <w:ind w:firstLine="284"/>
        <w:jc w:val="both"/>
        <w:rPr>
          <w:rFonts w:ascii="Times New Roman" w:hAnsi="Times New Roman" w:cs="Times New Roman"/>
          <w:sz w:val="12"/>
          <w:szCs w:val="12"/>
        </w:rPr>
      </w:pPr>
      <w:r w:rsidRPr="00C62E0B">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C62E0B">
        <w:rPr>
          <w:rFonts w:ascii="Times New Roman" w:hAnsi="Times New Roman" w:cs="Times New Roman"/>
          <w:sz w:val="12"/>
          <w:szCs w:val="12"/>
        </w:rPr>
        <w:tab/>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                                                                                    Приложение № 2</w:t>
      </w:r>
    </w:p>
    <w:p w:rsidR="00E651E8" w:rsidRDefault="00E651E8" w:rsidP="00E651E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E651E8">
        <w:rPr>
          <w:rFonts w:ascii="Times New Roman" w:hAnsi="Times New Roman" w:cs="Times New Roman"/>
          <w:sz w:val="12"/>
          <w:szCs w:val="12"/>
        </w:rPr>
        <w:t>администрации</w:t>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 сельского поселения Верхняя Орлянка</w:t>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муниципального района Сергиевский </w:t>
      </w:r>
    </w:p>
    <w:p w:rsidR="00C62E0B"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41  от "25" ноября 2021 года</w:t>
      </w:r>
    </w:p>
    <w:p w:rsidR="00E651E8" w:rsidRDefault="00E651E8" w:rsidP="00E651E8">
      <w:pPr>
        <w:tabs>
          <w:tab w:val="left" w:pos="0"/>
        </w:tabs>
        <w:spacing w:after="0" w:line="240" w:lineRule="auto"/>
        <w:ind w:firstLine="284"/>
        <w:jc w:val="center"/>
        <w:rPr>
          <w:rFonts w:ascii="Times New Roman" w:hAnsi="Times New Roman" w:cs="Times New Roman"/>
          <w:sz w:val="12"/>
          <w:szCs w:val="12"/>
        </w:rPr>
      </w:pPr>
      <w:r w:rsidRPr="00E651E8">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269"/>
        <w:gridCol w:w="1816"/>
        <w:gridCol w:w="4644"/>
      </w:tblGrid>
      <w:tr w:rsidR="00E651E8" w:rsidRPr="00E651E8" w:rsidTr="00E651E8">
        <w:trPr>
          <w:trHeight w:val="315"/>
        </w:trPr>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Код администратора</w:t>
            </w:r>
          </w:p>
        </w:tc>
        <w:tc>
          <w:tcPr>
            <w:tcW w:w="1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xml:space="preserve">Наименование </w:t>
            </w:r>
          </w:p>
        </w:tc>
      </w:tr>
      <w:tr w:rsidR="00E651E8" w:rsidRPr="00E651E8" w:rsidTr="00E651E8">
        <w:trPr>
          <w:trHeight w:val="138"/>
        </w:trPr>
        <w:tc>
          <w:tcPr>
            <w:tcW w:w="821" w:type="pct"/>
            <w:vMerge/>
            <w:tcBorders>
              <w:top w:val="single" w:sz="4" w:space="0" w:color="auto"/>
              <w:left w:val="single" w:sz="4" w:space="0" w:color="auto"/>
              <w:bottom w:val="single" w:sz="4" w:space="0" w:color="000000"/>
              <w:right w:val="single" w:sz="4" w:space="0" w:color="auto"/>
            </w:tcBorders>
            <w:vAlign w:val="center"/>
            <w:hideMark/>
          </w:tcPr>
          <w:p w:rsidR="00E651E8" w:rsidRPr="00E651E8" w:rsidRDefault="00E651E8" w:rsidP="00E651E8">
            <w:pPr>
              <w:spacing w:after="0" w:line="240" w:lineRule="auto"/>
              <w:rPr>
                <w:rFonts w:ascii="Times New Roman" w:eastAsia="Times New Roman" w:hAnsi="Times New Roman" w:cs="Times New Roman"/>
                <w:b/>
                <w:bCs/>
                <w:sz w:val="12"/>
                <w:szCs w:val="12"/>
                <w:lang w:eastAsia="ru-RU"/>
              </w:rPr>
            </w:pPr>
          </w:p>
        </w:tc>
        <w:tc>
          <w:tcPr>
            <w:tcW w:w="1175" w:type="pct"/>
            <w:vMerge/>
            <w:tcBorders>
              <w:top w:val="single" w:sz="4" w:space="0" w:color="auto"/>
              <w:left w:val="single" w:sz="4" w:space="0" w:color="auto"/>
              <w:bottom w:val="single" w:sz="4" w:space="0" w:color="000000"/>
              <w:right w:val="single" w:sz="4" w:space="0" w:color="auto"/>
            </w:tcBorders>
            <w:vAlign w:val="center"/>
            <w:hideMark/>
          </w:tcPr>
          <w:p w:rsidR="00E651E8" w:rsidRPr="00E651E8" w:rsidRDefault="00E651E8" w:rsidP="00E651E8">
            <w:pPr>
              <w:spacing w:after="0" w:line="240" w:lineRule="auto"/>
              <w:rPr>
                <w:rFonts w:ascii="Times New Roman" w:eastAsia="Times New Roman" w:hAnsi="Times New Roman" w:cs="Times New Roman"/>
                <w:b/>
                <w:bCs/>
                <w:sz w:val="12"/>
                <w:szCs w:val="12"/>
                <w:lang w:eastAsia="ru-RU"/>
              </w:rPr>
            </w:pPr>
          </w:p>
        </w:tc>
        <w:tc>
          <w:tcPr>
            <w:tcW w:w="3004" w:type="pct"/>
            <w:vMerge/>
            <w:tcBorders>
              <w:top w:val="single" w:sz="4" w:space="0" w:color="auto"/>
              <w:left w:val="single" w:sz="4" w:space="0" w:color="auto"/>
              <w:bottom w:val="single" w:sz="4" w:space="0" w:color="000000"/>
              <w:right w:val="single" w:sz="4" w:space="0" w:color="auto"/>
            </w:tcBorders>
            <w:vAlign w:val="center"/>
            <w:hideMark/>
          </w:tcPr>
          <w:p w:rsidR="00E651E8" w:rsidRPr="00E651E8" w:rsidRDefault="00E651E8" w:rsidP="00E651E8">
            <w:pPr>
              <w:spacing w:after="0" w:line="240" w:lineRule="auto"/>
              <w:rPr>
                <w:rFonts w:ascii="Times New Roman" w:eastAsia="Times New Roman" w:hAnsi="Times New Roman" w:cs="Times New Roman"/>
                <w:b/>
                <w:bCs/>
                <w:sz w:val="12"/>
                <w:szCs w:val="12"/>
                <w:lang w:eastAsia="ru-RU"/>
              </w:rPr>
            </w:pP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420</w:t>
            </w:r>
          </w:p>
        </w:tc>
        <w:tc>
          <w:tcPr>
            <w:tcW w:w="1175" w:type="pct"/>
            <w:tcBorders>
              <w:top w:val="nil"/>
              <w:left w:val="nil"/>
              <w:bottom w:val="single" w:sz="4" w:space="0" w:color="auto"/>
              <w:right w:val="nil"/>
            </w:tcBorders>
            <w:shd w:val="clear" w:color="auto" w:fill="auto"/>
            <w:noWrap/>
            <w:vAlign w:val="bottom"/>
            <w:hideMark/>
          </w:tcPr>
          <w:p w:rsidR="00E651E8" w:rsidRPr="00E651E8" w:rsidRDefault="00E651E8" w:rsidP="00E651E8">
            <w:pPr>
              <w:spacing w:after="0" w:line="240" w:lineRule="auto"/>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Администрация сельского поселения Верхняя Орлянка муниципального района Сергиевский Самарской области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nil"/>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01 00 00 00 00 0000 000</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 xml:space="preserve">01 02 00 00 </w:t>
            </w:r>
            <w:r>
              <w:rPr>
                <w:rFonts w:ascii="Times New Roman" w:eastAsia="Times New Roman" w:hAnsi="Times New Roman" w:cs="Times New Roman"/>
                <w:sz w:val="12"/>
                <w:szCs w:val="12"/>
                <w:lang w:eastAsia="ru-RU"/>
              </w:rPr>
              <w:t>юб</w:t>
            </w:r>
            <w:r w:rsidRPr="00E651E8">
              <w:rPr>
                <w:rFonts w:ascii="Times New Roman" w:eastAsia="Times New Roman" w:hAnsi="Times New Roman" w:cs="Times New Roman"/>
                <w:sz w:val="12"/>
                <w:szCs w:val="12"/>
                <w:lang w:eastAsia="ru-RU"/>
              </w:rPr>
              <w:t>00 0000 000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01 02 00 00 00 0000 700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01 02 00 00 10 0000 710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01 02 00 00 00 0000 800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01 02 00 00 10 0000 810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01 03 00 00 00 0000 000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01 03 01 00 00 0000 700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01 03 01 00 10 0000 710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01 03 01 00 00 0000 800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01 03 01 00 10 0000 810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lastRenderedPageBreak/>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01 05 00 00 00 0000 000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 xml:space="preserve"> 01 05 00 00 00 0000 500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Увеличение остатков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 xml:space="preserve"> 01 05 02 00 00 0000 500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Увеличение прочих остатков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01 05 02 01 00 0000 510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01 05 02 01 10 0000 510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01 05 00 00 00 0000 600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Уменьшение остатков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01 05 02 00 00 0000 600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Уменьшение прочих остатков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01 05 02 01 00 0000 610</w:t>
            </w:r>
          </w:p>
        </w:tc>
        <w:tc>
          <w:tcPr>
            <w:tcW w:w="3004" w:type="pct"/>
            <w:tcBorders>
              <w:top w:val="nil"/>
              <w:left w:val="nil"/>
              <w:bottom w:val="single" w:sz="4" w:space="0" w:color="auto"/>
              <w:right w:val="single" w:sz="4" w:space="0" w:color="auto"/>
            </w:tcBorders>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E651E8" w:rsidRPr="00E651E8" w:rsidTr="00E651E8">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420</w:t>
            </w:r>
          </w:p>
        </w:tc>
        <w:tc>
          <w:tcPr>
            <w:tcW w:w="1175" w:type="pct"/>
            <w:tcBorders>
              <w:top w:val="nil"/>
              <w:left w:val="nil"/>
              <w:bottom w:val="single" w:sz="4" w:space="0" w:color="auto"/>
              <w:right w:val="single" w:sz="4" w:space="0" w:color="auto"/>
            </w:tcBorders>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01 05 02 01 10 0000 610</w:t>
            </w:r>
          </w:p>
        </w:tc>
        <w:tc>
          <w:tcPr>
            <w:tcW w:w="3004" w:type="pct"/>
            <w:tcBorders>
              <w:top w:val="nil"/>
              <w:left w:val="nil"/>
              <w:bottom w:val="single" w:sz="4" w:space="0" w:color="auto"/>
              <w:right w:val="single" w:sz="4" w:space="0" w:color="auto"/>
            </w:tcBorders>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E651E8" w:rsidRPr="00C62E0B" w:rsidRDefault="00E651E8" w:rsidP="00E651E8">
      <w:pPr>
        <w:tabs>
          <w:tab w:val="left" w:pos="0"/>
        </w:tabs>
        <w:spacing w:after="0" w:line="240" w:lineRule="auto"/>
        <w:ind w:firstLine="284"/>
        <w:jc w:val="center"/>
        <w:rPr>
          <w:rFonts w:ascii="Times New Roman" w:hAnsi="Times New Roman" w:cs="Times New Roman"/>
          <w:sz w:val="12"/>
          <w:szCs w:val="12"/>
        </w:rPr>
      </w:pPr>
    </w:p>
    <w:p w:rsidR="00E651E8" w:rsidRPr="00E651E8" w:rsidRDefault="00E651E8" w:rsidP="00E651E8">
      <w:pPr>
        <w:tabs>
          <w:tab w:val="left" w:pos="0"/>
        </w:tabs>
        <w:spacing w:after="0" w:line="240" w:lineRule="auto"/>
        <w:ind w:firstLine="284"/>
        <w:jc w:val="center"/>
        <w:rPr>
          <w:rFonts w:ascii="Times New Roman" w:hAnsi="Times New Roman" w:cs="Times New Roman"/>
          <w:sz w:val="12"/>
          <w:szCs w:val="12"/>
        </w:rPr>
      </w:pPr>
      <w:r w:rsidRPr="00E651E8">
        <w:rPr>
          <w:rFonts w:ascii="Times New Roman" w:hAnsi="Times New Roman" w:cs="Times New Roman"/>
          <w:sz w:val="12"/>
          <w:szCs w:val="12"/>
        </w:rPr>
        <w:t xml:space="preserve">Администрация </w:t>
      </w:r>
    </w:p>
    <w:p w:rsidR="00E651E8" w:rsidRPr="00E651E8" w:rsidRDefault="00E651E8" w:rsidP="00E651E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651E8">
        <w:rPr>
          <w:rFonts w:ascii="Times New Roman" w:hAnsi="Times New Roman" w:cs="Times New Roman"/>
          <w:sz w:val="12"/>
          <w:szCs w:val="12"/>
        </w:rPr>
        <w:t xml:space="preserve">Воротнее </w:t>
      </w:r>
    </w:p>
    <w:p w:rsidR="00E651E8" w:rsidRPr="00E651E8" w:rsidRDefault="00E651E8" w:rsidP="00E651E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651E8">
        <w:rPr>
          <w:rFonts w:ascii="Times New Roman" w:hAnsi="Times New Roman" w:cs="Times New Roman"/>
          <w:sz w:val="12"/>
          <w:szCs w:val="12"/>
        </w:rPr>
        <w:t>Сергиевский</w:t>
      </w:r>
    </w:p>
    <w:p w:rsidR="00E651E8" w:rsidRPr="00E651E8" w:rsidRDefault="00E651E8" w:rsidP="00E651E8">
      <w:pPr>
        <w:tabs>
          <w:tab w:val="left" w:pos="0"/>
        </w:tabs>
        <w:spacing w:after="0" w:line="240" w:lineRule="auto"/>
        <w:ind w:firstLine="284"/>
        <w:jc w:val="center"/>
        <w:rPr>
          <w:rFonts w:ascii="Times New Roman" w:hAnsi="Times New Roman" w:cs="Times New Roman"/>
          <w:sz w:val="12"/>
          <w:szCs w:val="12"/>
        </w:rPr>
      </w:pPr>
      <w:r w:rsidRPr="00E651E8">
        <w:rPr>
          <w:rFonts w:ascii="Times New Roman" w:hAnsi="Times New Roman" w:cs="Times New Roman"/>
          <w:sz w:val="12"/>
          <w:szCs w:val="12"/>
        </w:rPr>
        <w:t>Самарской области</w:t>
      </w:r>
    </w:p>
    <w:p w:rsidR="00E651E8" w:rsidRPr="00E651E8" w:rsidRDefault="00E651E8" w:rsidP="00E651E8">
      <w:pPr>
        <w:tabs>
          <w:tab w:val="left" w:pos="0"/>
        </w:tabs>
        <w:spacing w:after="0" w:line="240" w:lineRule="auto"/>
        <w:ind w:firstLine="284"/>
        <w:jc w:val="center"/>
        <w:rPr>
          <w:rFonts w:ascii="Times New Roman" w:hAnsi="Times New Roman" w:cs="Times New Roman"/>
          <w:sz w:val="12"/>
          <w:szCs w:val="12"/>
        </w:rPr>
      </w:pPr>
      <w:r w:rsidRPr="00E651E8">
        <w:rPr>
          <w:rFonts w:ascii="Times New Roman" w:hAnsi="Times New Roman" w:cs="Times New Roman"/>
          <w:sz w:val="12"/>
          <w:szCs w:val="12"/>
        </w:rPr>
        <w:t>ПОСТАНОВЛЕНИЕ</w:t>
      </w:r>
    </w:p>
    <w:p w:rsidR="007F4444" w:rsidRDefault="00E651E8" w:rsidP="00E651E8">
      <w:pPr>
        <w:tabs>
          <w:tab w:val="left" w:pos="0"/>
        </w:tabs>
        <w:spacing w:after="0" w:line="240" w:lineRule="auto"/>
        <w:ind w:firstLine="284"/>
        <w:rPr>
          <w:rFonts w:ascii="Times New Roman" w:hAnsi="Times New Roman" w:cs="Times New Roman"/>
          <w:sz w:val="12"/>
          <w:szCs w:val="12"/>
        </w:rPr>
      </w:pPr>
      <w:r w:rsidRPr="00E651E8">
        <w:rPr>
          <w:rFonts w:ascii="Times New Roman" w:hAnsi="Times New Roman" w:cs="Times New Roman"/>
          <w:sz w:val="12"/>
          <w:szCs w:val="12"/>
        </w:rPr>
        <w:t>«24» ноября 2021 г.</w:t>
      </w:r>
      <w:r>
        <w:rPr>
          <w:rFonts w:ascii="Times New Roman" w:hAnsi="Times New Roman" w:cs="Times New Roman"/>
          <w:sz w:val="12"/>
          <w:szCs w:val="12"/>
        </w:rPr>
        <w:t xml:space="preserve">                                                                                                                                                                                                      №</w:t>
      </w:r>
      <w:r w:rsidRPr="00E651E8">
        <w:rPr>
          <w:rFonts w:ascii="Times New Roman" w:hAnsi="Times New Roman" w:cs="Times New Roman"/>
          <w:sz w:val="12"/>
          <w:szCs w:val="12"/>
        </w:rPr>
        <w:t>52</w:t>
      </w:r>
    </w:p>
    <w:p w:rsidR="00E651E8" w:rsidRPr="00E651E8" w:rsidRDefault="00E651E8" w:rsidP="00E651E8">
      <w:pPr>
        <w:tabs>
          <w:tab w:val="left" w:pos="0"/>
        </w:tabs>
        <w:spacing w:after="0" w:line="240" w:lineRule="auto"/>
        <w:ind w:firstLine="284"/>
        <w:jc w:val="center"/>
        <w:rPr>
          <w:rFonts w:ascii="Times New Roman" w:hAnsi="Times New Roman" w:cs="Times New Roman"/>
          <w:sz w:val="12"/>
          <w:szCs w:val="12"/>
        </w:rPr>
      </w:pPr>
      <w:r w:rsidRPr="00E651E8">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Воротнее муниципального района Сергиевский Самарской области на 2022 год и плановый период 2023 и 2024 годов</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sidRPr="00E651E8">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Воротнее му</w:t>
      </w:r>
      <w:r>
        <w:rPr>
          <w:rFonts w:ascii="Times New Roman" w:hAnsi="Times New Roman" w:cs="Times New Roman"/>
          <w:sz w:val="12"/>
          <w:szCs w:val="12"/>
        </w:rPr>
        <w:t>ниципального района Сергиевский</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651E8">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Воротнее муниципального района Сергиевский Самарской области на 2022 год и плановый период 2023 и 2024 годов (приложение №1).</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651E8">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Воротнее муниципального района Сергиевский Самарской области на 2022 год и плановый период 2023 и 2024 годов (приложение №2).</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651E8">
        <w:rPr>
          <w:rFonts w:ascii="Times New Roman" w:hAnsi="Times New Roman" w:cs="Times New Roman"/>
          <w:sz w:val="12"/>
          <w:szCs w:val="12"/>
        </w:rPr>
        <w:t>Установить, что в случае поступления в бюджет сельского поселения Воротнее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Воротнее муниципального района Сергиевский о бюджете сельского поселения Воротнее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651E8">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651E8">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Воротнее муниципального района Сергиевский Самарской области, начиная с бюджета на 2022 год и плановый период 2023 и 2024 годов.</w:t>
      </w:r>
    </w:p>
    <w:p w:rsidR="00E651E8" w:rsidRPr="00E651E8" w:rsidRDefault="00E651E8" w:rsidP="00E651E8">
      <w:pPr>
        <w:tabs>
          <w:tab w:val="left" w:pos="0"/>
        </w:tabs>
        <w:spacing w:after="0" w:line="240" w:lineRule="auto"/>
        <w:ind w:firstLine="284"/>
        <w:jc w:val="both"/>
        <w:rPr>
          <w:rFonts w:ascii="Times New Roman" w:hAnsi="Times New Roman" w:cs="Times New Roman"/>
          <w:sz w:val="12"/>
          <w:szCs w:val="12"/>
        </w:rPr>
      </w:pPr>
      <w:r w:rsidRPr="00E651E8">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Глава  сельского поселения Воротнее</w:t>
      </w:r>
    </w:p>
    <w:p w:rsid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муниципального района Сергиевский                      </w:t>
      </w:r>
    </w:p>
    <w:p w:rsid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                           С. А. Никитин   </w:t>
      </w:r>
    </w:p>
    <w:p w:rsidR="00E651E8" w:rsidRDefault="00E651E8" w:rsidP="00E651E8">
      <w:pPr>
        <w:tabs>
          <w:tab w:val="left" w:pos="0"/>
        </w:tabs>
        <w:spacing w:after="0" w:line="240" w:lineRule="auto"/>
        <w:ind w:firstLine="284"/>
        <w:jc w:val="right"/>
        <w:rPr>
          <w:rFonts w:ascii="Times New Roman" w:hAnsi="Times New Roman" w:cs="Times New Roman"/>
          <w:sz w:val="12"/>
          <w:szCs w:val="12"/>
        </w:rPr>
      </w:pP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Приложение № 1</w:t>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к Постановлению администрации</w:t>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сельского поселения Воротнее </w:t>
      </w:r>
    </w:p>
    <w:p w:rsidR="00E651E8" w:rsidRP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муниципального района Сергиевский</w:t>
      </w:r>
    </w:p>
    <w:p w:rsidR="00E651E8" w:rsidRDefault="00E651E8" w:rsidP="00E651E8">
      <w:pPr>
        <w:tabs>
          <w:tab w:val="left" w:pos="0"/>
        </w:tabs>
        <w:spacing w:after="0" w:line="240" w:lineRule="auto"/>
        <w:ind w:firstLine="284"/>
        <w:jc w:val="right"/>
        <w:rPr>
          <w:rFonts w:ascii="Times New Roman" w:hAnsi="Times New Roman" w:cs="Times New Roman"/>
          <w:sz w:val="12"/>
          <w:szCs w:val="12"/>
        </w:rPr>
      </w:pPr>
      <w:r w:rsidRPr="00E651E8">
        <w:rPr>
          <w:rFonts w:ascii="Times New Roman" w:hAnsi="Times New Roman" w:cs="Times New Roman"/>
          <w:sz w:val="12"/>
          <w:szCs w:val="12"/>
        </w:rPr>
        <w:t xml:space="preserve">                                                                                       № 52  от "24" ноября 2021 года</w:t>
      </w:r>
    </w:p>
    <w:p w:rsidR="00E651E8" w:rsidRDefault="00E651E8" w:rsidP="00E651E8">
      <w:pPr>
        <w:tabs>
          <w:tab w:val="left" w:pos="0"/>
        </w:tabs>
        <w:spacing w:after="0" w:line="240" w:lineRule="auto"/>
        <w:ind w:firstLine="284"/>
        <w:jc w:val="center"/>
        <w:rPr>
          <w:rFonts w:ascii="Times New Roman" w:hAnsi="Times New Roman" w:cs="Times New Roman"/>
          <w:sz w:val="12"/>
          <w:szCs w:val="12"/>
        </w:rPr>
      </w:pPr>
      <w:r w:rsidRPr="00E651E8">
        <w:rPr>
          <w:rFonts w:ascii="Times New Roman" w:hAnsi="Times New Roman" w:cs="Times New Roman"/>
          <w:sz w:val="12"/>
          <w:szCs w:val="12"/>
        </w:rPr>
        <w:t>Перечень главных администраторов доходов местного бюджета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18"/>
        <w:gridCol w:w="5337"/>
      </w:tblGrid>
      <w:tr w:rsidR="00E651E8" w:rsidRPr="00E651E8" w:rsidTr="005A5A61">
        <w:trPr>
          <w:trHeight w:val="70"/>
        </w:trPr>
        <w:tc>
          <w:tcPr>
            <w:tcW w:w="697"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E651E8">
              <w:rPr>
                <w:rFonts w:ascii="Times New Roman" w:eastAsia="Times New Roman" w:hAnsi="Times New Roman" w:cs="Times New Roman"/>
                <w:b/>
                <w:bCs/>
                <w:sz w:val="12"/>
                <w:szCs w:val="12"/>
                <w:lang w:eastAsia="ru-RU"/>
              </w:rPr>
              <w:t>тора</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E651E8">
              <w:rPr>
                <w:rFonts w:ascii="Times New Roman" w:eastAsia="Times New Roman" w:hAnsi="Times New Roman" w:cs="Times New Roman"/>
                <w:b/>
                <w:bCs/>
                <w:sz w:val="12"/>
                <w:szCs w:val="12"/>
                <w:lang w:eastAsia="ru-RU"/>
              </w:rPr>
              <w:t>доходов</w:t>
            </w:r>
          </w:p>
        </w:tc>
        <w:tc>
          <w:tcPr>
            <w:tcW w:w="3349"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E651E8" w:rsidRPr="00E651E8" w:rsidTr="005A5A61">
        <w:trPr>
          <w:trHeight w:val="70"/>
        </w:trPr>
        <w:tc>
          <w:tcPr>
            <w:tcW w:w="697"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100</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E651E8" w:rsidRPr="00E651E8" w:rsidTr="005A5A61">
        <w:trPr>
          <w:trHeight w:val="70"/>
        </w:trPr>
        <w:tc>
          <w:tcPr>
            <w:tcW w:w="697"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1 03 02231 01 0000 110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1E8" w:rsidRPr="00E651E8" w:rsidTr="005A5A61">
        <w:trPr>
          <w:trHeight w:val="70"/>
        </w:trPr>
        <w:tc>
          <w:tcPr>
            <w:tcW w:w="697"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1 03 02241 01 0000 110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1E8" w:rsidRPr="00E651E8" w:rsidTr="005A5A61">
        <w:trPr>
          <w:trHeight w:val="70"/>
        </w:trPr>
        <w:tc>
          <w:tcPr>
            <w:tcW w:w="697"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1 03 02251 01 0000 110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1E8" w:rsidRPr="00E651E8" w:rsidTr="005A5A61">
        <w:trPr>
          <w:trHeight w:val="70"/>
        </w:trPr>
        <w:tc>
          <w:tcPr>
            <w:tcW w:w="697"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1 03 02261 01 0000 110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lastRenderedPageBreak/>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1 01 02010 01 0000 110</w:t>
            </w:r>
          </w:p>
        </w:tc>
        <w:tc>
          <w:tcPr>
            <w:tcW w:w="3349" w:type="pct"/>
            <w:shd w:val="clear" w:color="auto" w:fill="auto"/>
            <w:hideMark/>
          </w:tcPr>
          <w:p w:rsidR="00E651E8" w:rsidRPr="00E651E8" w:rsidRDefault="00E651E8" w:rsidP="00E651E8">
            <w:pPr>
              <w:spacing w:after="0" w:line="240" w:lineRule="auto"/>
              <w:jc w:val="both"/>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51E8">
              <w:rPr>
                <w:rFonts w:ascii="Times New Roman" w:eastAsia="Times New Roman" w:hAnsi="Times New Roman" w:cs="Times New Roman"/>
                <w:sz w:val="12"/>
                <w:szCs w:val="12"/>
                <w:vertAlign w:val="superscript"/>
                <w:lang w:eastAsia="ru-RU"/>
              </w:rPr>
              <w:t>1</w:t>
            </w:r>
            <w:r w:rsidRPr="00E651E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1 01 02020 01 0000 110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1 01 02030 01 0000 110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1 01 02080 01 0000 110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1 05 03010 01 0000 110</w:t>
            </w:r>
          </w:p>
        </w:tc>
        <w:tc>
          <w:tcPr>
            <w:tcW w:w="3349" w:type="pct"/>
            <w:shd w:val="clear" w:color="auto" w:fill="auto"/>
            <w:vAlign w:val="center"/>
            <w:hideMark/>
          </w:tcPr>
          <w:p w:rsidR="00E651E8" w:rsidRPr="00E651E8" w:rsidRDefault="00E651E8" w:rsidP="00E651E8">
            <w:pPr>
              <w:spacing w:after="0" w:line="240" w:lineRule="auto"/>
              <w:jc w:val="both"/>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Единый сельскохозяйственный налог</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1 06 01030 10 0000 110</w:t>
            </w:r>
          </w:p>
        </w:tc>
        <w:tc>
          <w:tcPr>
            <w:tcW w:w="3349" w:type="pct"/>
            <w:shd w:val="clear" w:color="auto" w:fill="auto"/>
            <w:vAlign w:val="center"/>
            <w:hideMark/>
          </w:tcPr>
          <w:p w:rsidR="00E651E8" w:rsidRPr="00E651E8" w:rsidRDefault="00E651E8" w:rsidP="00E651E8">
            <w:pPr>
              <w:spacing w:after="0" w:line="240" w:lineRule="auto"/>
              <w:jc w:val="both"/>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1 06 06033 10 0000 110</w:t>
            </w:r>
          </w:p>
        </w:tc>
        <w:tc>
          <w:tcPr>
            <w:tcW w:w="3349" w:type="pct"/>
            <w:shd w:val="clear" w:color="auto" w:fill="auto"/>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1 06 06043 10 0000 110</w:t>
            </w:r>
          </w:p>
        </w:tc>
        <w:tc>
          <w:tcPr>
            <w:tcW w:w="3349" w:type="pct"/>
            <w:shd w:val="clear" w:color="auto" w:fill="auto"/>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E651E8">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415</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Прокуратура Самарской области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415</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1 16 07090 10 0000 140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Администрация сельского поселения Воротнее муниципального района Сергиевский Самарской области**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1 13 02065 10 0000 130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1 13 02995 10 0000 130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1 16 10061 10 0000 140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 xml:space="preserve">Платежи в целях возмещения убытков, причиненных уклонением от заключения с муниципальным </w:t>
            </w:r>
            <w:r w:rsidR="00654B5C" w:rsidRPr="00E651E8">
              <w:rPr>
                <w:rFonts w:ascii="Times New Roman" w:eastAsia="Times New Roman" w:hAnsi="Times New Roman" w:cs="Times New Roman"/>
                <w:sz w:val="12"/>
                <w:szCs w:val="12"/>
                <w:lang w:eastAsia="ru-RU"/>
              </w:rPr>
              <w:t>органов</w:t>
            </w:r>
            <w:r w:rsidRPr="00E651E8">
              <w:rPr>
                <w:rFonts w:ascii="Times New Roman" w:eastAsia="Times New Roman" w:hAnsi="Times New Roman" w:cs="Times New Roman"/>
                <w:sz w:val="12"/>
                <w:szCs w:val="12"/>
                <w:lang w:eastAsia="ru-RU"/>
              </w:rPr>
              <w:t xml:space="preserve"> муниципального </w:t>
            </w:r>
            <w:r w:rsidR="00654B5C" w:rsidRPr="00E651E8">
              <w:rPr>
                <w:rFonts w:ascii="Times New Roman" w:eastAsia="Times New Roman" w:hAnsi="Times New Roman" w:cs="Times New Roman"/>
                <w:sz w:val="12"/>
                <w:szCs w:val="12"/>
                <w:lang w:eastAsia="ru-RU"/>
              </w:rPr>
              <w:t>района</w:t>
            </w:r>
            <w:r w:rsidRPr="00E651E8">
              <w:rPr>
                <w:rFonts w:ascii="Times New Roman" w:eastAsia="Times New Roman" w:hAnsi="Times New Roman" w:cs="Times New Roman"/>
                <w:sz w:val="12"/>
                <w:szCs w:val="12"/>
                <w:lang w:eastAsia="ru-RU"/>
              </w:rPr>
              <w:t xml:space="preserve"> (муниципальным казенным учреждением) муниципального контракта (за </w:t>
            </w:r>
            <w:r w:rsidR="00654B5C" w:rsidRPr="00E651E8">
              <w:rPr>
                <w:rFonts w:ascii="Times New Roman" w:eastAsia="Times New Roman" w:hAnsi="Times New Roman" w:cs="Times New Roman"/>
                <w:sz w:val="12"/>
                <w:szCs w:val="12"/>
                <w:lang w:eastAsia="ru-RU"/>
              </w:rPr>
              <w:t>исключением</w:t>
            </w:r>
            <w:r w:rsidRPr="00E651E8">
              <w:rPr>
                <w:rFonts w:ascii="Times New Roman" w:eastAsia="Times New Roman" w:hAnsi="Times New Roman" w:cs="Times New Roman"/>
                <w:sz w:val="12"/>
                <w:szCs w:val="12"/>
                <w:lang w:eastAsia="ru-RU"/>
              </w:rPr>
              <w:t xml:space="preserve"> муниципального контракта, </w:t>
            </w:r>
            <w:r w:rsidR="00654B5C" w:rsidRPr="00E651E8">
              <w:rPr>
                <w:rFonts w:ascii="Times New Roman" w:eastAsia="Times New Roman" w:hAnsi="Times New Roman" w:cs="Times New Roman"/>
                <w:sz w:val="12"/>
                <w:szCs w:val="12"/>
                <w:lang w:eastAsia="ru-RU"/>
              </w:rPr>
              <w:t>финансируемого</w:t>
            </w:r>
            <w:r w:rsidRPr="00E651E8">
              <w:rPr>
                <w:rFonts w:ascii="Times New Roman" w:eastAsia="Times New Roman" w:hAnsi="Times New Roman" w:cs="Times New Roman"/>
                <w:sz w:val="12"/>
                <w:szCs w:val="12"/>
                <w:lang w:eastAsia="ru-RU"/>
              </w:rPr>
              <w:t xml:space="preserve"> за счет средств муниципального дорожного фонда)</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1 17 01050 10 0000 180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1 17 05050 10 0000 180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2 02 15001 10 0000 150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2 02 15002 10 0000 150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2 02 16001 10 0000 150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2 02 19999 10 0000 150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дотации бюджетам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2 02 20041 10 0000 150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2 02 25576 10 0000 150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2 0 2 27576 10 0000 150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2 02 27112 10 0000 150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2 02 29999 10 0000 150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субсидии бюджетам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2 02 35118 10 0000 150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2 02 40014 10 0000 150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2 02 49999 10 0000 150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2 07 05010 10 0000 150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2 07 05020 10 0000 150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2 07 05030 10 0000 150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2 08 05000 10 0000 150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2 18 05010 10 0000 150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lastRenderedPageBreak/>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2 18 05020 10 0000 150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2 18 05030 10 0000 150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2 18 60010 10 0000 150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2 18 60020 10 0000 150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421</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2 19 60010 10 0000 150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608</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b/>
                <w:bCs/>
                <w:sz w:val="12"/>
                <w:szCs w:val="12"/>
                <w:lang w:eastAsia="ru-RU"/>
              </w:rPr>
            </w:pPr>
            <w:r w:rsidRPr="00E651E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1 11 05025 10 0000 120</w:t>
            </w:r>
          </w:p>
        </w:tc>
        <w:tc>
          <w:tcPr>
            <w:tcW w:w="3349" w:type="pct"/>
            <w:shd w:val="clear" w:color="auto" w:fill="auto"/>
            <w:vAlign w:val="center"/>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1 11 05035 10 0000 120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1 11 05314 10 0000 120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1 11 05325 10 0000 120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1 11 05326 10 0000 120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1 11 09045 10 0003 120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51E8" w:rsidRPr="00E651E8" w:rsidTr="005A5A61">
        <w:trPr>
          <w:trHeight w:val="70"/>
        </w:trPr>
        <w:tc>
          <w:tcPr>
            <w:tcW w:w="697"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E651E8" w:rsidRPr="00E651E8" w:rsidRDefault="00E651E8" w:rsidP="00E651E8">
            <w:pPr>
              <w:spacing w:after="0" w:line="240" w:lineRule="auto"/>
              <w:jc w:val="center"/>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1 14 06025 10 0000 430</w:t>
            </w:r>
          </w:p>
        </w:tc>
        <w:tc>
          <w:tcPr>
            <w:tcW w:w="3349" w:type="pct"/>
            <w:shd w:val="clear" w:color="auto" w:fill="auto"/>
            <w:vAlign w:val="bottom"/>
            <w:hideMark/>
          </w:tcPr>
          <w:p w:rsidR="00E651E8" w:rsidRPr="00E651E8" w:rsidRDefault="00E651E8" w:rsidP="00E651E8">
            <w:pPr>
              <w:spacing w:after="0" w:line="240" w:lineRule="auto"/>
              <w:rPr>
                <w:rFonts w:ascii="Times New Roman" w:eastAsia="Times New Roman" w:hAnsi="Times New Roman" w:cs="Times New Roman"/>
                <w:sz w:val="12"/>
                <w:szCs w:val="12"/>
                <w:lang w:eastAsia="ru-RU"/>
              </w:rPr>
            </w:pPr>
            <w:r w:rsidRPr="00E651E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sidRPr="00654B5C">
        <w:rPr>
          <w:rFonts w:ascii="Times New Roman" w:hAnsi="Times New Roman" w:cs="Times New Roman"/>
          <w:sz w:val="12"/>
          <w:szCs w:val="12"/>
        </w:rPr>
        <w:t>* В части, зачисляемый в местный бюджет</w:t>
      </w:r>
      <w:r w:rsidRPr="00654B5C">
        <w:rPr>
          <w:rFonts w:ascii="Times New Roman" w:hAnsi="Times New Roman" w:cs="Times New Roman"/>
          <w:sz w:val="12"/>
          <w:szCs w:val="12"/>
        </w:rPr>
        <w:tab/>
      </w:r>
      <w:r w:rsidRPr="00654B5C">
        <w:rPr>
          <w:rFonts w:ascii="Times New Roman" w:hAnsi="Times New Roman" w:cs="Times New Roman"/>
          <w:sz w:val="12"/>
          <w:szCs w:val="12"/>
        </w:rPr>
        <w:tab/>
      </w:r>
    </w:p>
    <w:p w:rsidR="00E651E8" w:rsidRPr="007F4444" w:rsidRDefault="00654B5C" w:rsidP="00654B5C">
      <w:pPr>
        <w:tabs>
          <w:tab w:val="left" w:pos="0"/>
        </w:tabs>
        <w:spacing w:after="0" w:line="240" w:lineRule="auto"/>
        <w:ind w:firstLine="284"/>
        <w:jc w:val="both"/>
        <w:rPr>
          <w:rFonts w:ascii="Times New Roman" w:hAnsi="Times New Roman" w:cs="Times New Roman"/>
          <w:sz w:val="12"/>
          <w:szCs w:val="12"/>
        </w:rPr>
      </w:pPr>
      <w:r w:rsidRPr="00654B5C">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654B5C">
        <w:rPr>
          <w:rFonts w:ascii="Times New Roman" w:hAnsi="Times New Roman" w:cs="Times New Roman"/>
          <w:sz w:val="12"/>
          <w:szCs w:val="12"/>
        </w:rPr>
        <w:tab/>
      </w:r>
      <w:r w:rsidRPr="00654B5C">
        <w:rPr>
          <w:rFonts w:ascii="Times New Roman" w:hAnsi="Times New Roman" w:cs="Times New Roman"/>
          <w:sz w:val="12"/>
          <w:szCs w:val="12"/>
        </w:rPr>
        <w:tab/>
      </w:r>
    </w:p>
    <w:p w:rsidR="00654B5C" w:rsidRPr="00654B5C"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 xml:space="preserve">                                                                                    Приложение № 2</w:t>
      </w:r>
    </w:p>
    <w:p w:rsidR="00654B5C" w:rsidRDefault="00654B5C" w:rsidP="00654B5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654B5C">
        <w:rPr>
          <w:rFonts w:ascii="Times New Roman" w:hAnsi="Times New Roman" w:cs="Times New Roman"/>
          <w:sz w:val="12"/>
          <w:szCs w:val="12"/>
        </w:rPr>
        <w:t xml:space="preserve">администрации </w:t>
      </w:r>
    </w:p>
    <w:p w:rsidR="00654B5C" w:rsidRPr="00654B5C"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сельского поселения Воротнее</w:t>
      </w:r>
    </w:p>
    <w:p w:rsidR="00654B5C" w:rsidRPr="00654B5C"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 xml:space="preserve">муниципального района Сергиевский </w:t>
      </w:r>
    </w:p>
    <w:p w:rsidR="007F4444"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 52 от "24" ноября 2021 года</w:t>
      </w:r>
    </w:p>
    <w:p w:rsid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269"/>
        <w:gridCol w:w="1816"/>
        <w:gridCol w:w="4644"/>
      </w:tblGrid>
      <w:tr w:rsidR="00654B5C" w:rsidRPr="00654B5C" w:rsidTr="00654B5C">
        <w:trPr>
          <w:trHeight w:val="315"/>
        </w:trPr>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b/>
                <w:bCs/>
                <w:sz w:val="12"/>
                <w:szCs w:val="12"/>
                <w:lang w:eastAsia="ru-RU"/>
              </w:rPr>
            </w:pPr>
            <w:r w:rsidRPr="00654B5C">
              <w:rPr>
                <w:rFonts w:ascii="Times New Roman" w:eastAsia="Times New Roman" w:hAnsi="Times New Roman" w:cs="Times New Roman"/>
                <w:b/>
                <w:bCs/>
                <w:sz w:val="12"/>
                <w:szCs w:val="12"/>
                <w:lang w:eastAsia="ru-RU"/>
              </w:rPr>
              <w:t>Код администратора</w:t>
            </w:r>
          </w:p>
        </w:tc>
        <w:tc>
          <w:tcPr>
            <w:tcW w:w="1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b/>
                <w:bCs/>
                <w:sz w:val="12"/>
                <w:szCs w:val="12"/>
                <w:lang w:eastAsia="ru-RU"/>
              </w:rPr>
            </w:pPr>
            <w:r w:rsidRPr="00654B5C">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b/>
                <w:bCs/>
                <w:sz w:val="12"/>
                <w:szCs w:val="12"/>
                <w:lang w:eastAsia="ru-RU"/>
              </w:rPr>
            </w:pPr>
            <w:r w:rsidRPr="00654B5C">
              <w:rPr>
                <w:rFonts w:ascii="Times New Roman" w:eastAsia="Times New Roman" w:hAnsi="Times New Roman" w:cs="Times New Roman"/>
                <w:b/>
                <w:bCs/>
                <w:sz w:val="12"/>
                <w:szCs w:val="12"/>
                <w:lang w:eastAsia="ru-RU"/>
              </w:rPr>
              <w:t xml:space="preserve">Наименование </w:t>
            </w:r>
          </w:p>
        </w:tc>
      </w:tr>
      <w:tr w:rsidR="00654B5C" w:rsidRPr="00654B5C" w:rsidTr="00654B5C">
        <w:trPr>
          <w:trHeight w:val="138"/>
        </w:trPr>
        <w:tc>
          <w:tcPr>
            <w:tcW w:w="821" w:type="pct"/>
            <w:vMerge/>
            <w:tcBorders>
              <w:top w:val="single" w:sz="4" w:space="0" w:color="auto"/>
              <w:left w:val="single" w:sz="4" w:space="0" w:color="auto"/>
              <w:bottom w:val="single" w:sz="4" w:space="0" w:color="000000"/>
              <w:right w:val="single" w:sz="4" w:space="0" w:color="auto"/>
            </w:tcBorders>
            <w:vAlign w:val="center"/>
            <w:hideMark/>
          </w:tcPr>
          <w:p w:rsidR="00654B5C" w:rsidRPr="00654B5C" w:rsidRDefault="00654B5C" w:rsidP="00654B5C">
            <w:pPr>
              <w:spacing w:after="0" w:line="240" w:lineRule="auto"/>
              <w:rPr>
                <w:rFonts w:ascii="Times New Roman" w:eastAsia="Times New Roman" w:hAnsi="Times New Roman" w:cs="Times New Roman"/>
                <w:b/>
                <w:bCs/>
                <w:sz w:val="12"/>
                <w:szCs w:val="12"/>
                <w:lang w:eastAsia="ru-RU"/>
              </w:rPr>
            </w:pPr>
          </w:p>
        </w:tc>
        <w:tc>
          <w:tcPr>
            <w:tcW w:w="1175" w:type="pct"/>
            <w:vMerge/>
            <w:tcBorders>
              <w:top w:val="single" w:sz="4" w:space="0" w:color="auto"/>
              <w:left w:val="single" w:sz="4" w:space="0" w:color="auto"/>
              <w:bottom w:val="single" w:sz="4" w:space="0" w:color="000000"/>
              <w:right w:val="single" w:sz="4" w:space="0" w:color="auto"/>
            </w:tcBorders>
            <w:vAlign w:val="center"/>
            <w:hideMark/>
          </w:tcPr>
          <w:p w:rsidR="00654B5C" w:rsidRPr="00654B5C" w:rsidRDefault="00654B5C" w:rsidP="00654B5C">
            <w:pPr>
              <w:spacing w:after="0" w:line="240" w:lineRule="auto"/>
              <w:rPr>
                <w:rFonts w:ascii="Times New Roman" w:eastAsia="Times New Roman" w:hAnsi="Times New Roman" w:cs="Times New Roman"/>
                <w:b/>
                <w:bCs/>
                <w:sz w:val="12"/>
                <w:szCs w:val="12"/>
                <w:lang w:eastAsia="ru-RU"/>
              </w:rPr>
            </w:pPr>
          </w:p>
        </w:tc>
        <w:tc>
          <w:tcPr>
            <w:tcW w:w="3004" w:type="pct"/>
            <w:vMerge/>
            <w:tcBorders>
              <w:top w:val="single" w:sz="4" w:space="0" w:color="auto"/>
              <w:left w:val="single" w:sz="4" w:space="0" w:color="auto"/>
              <w:bottom w:val="single" w:sz="4" w:space="0" w:color="000000"/>
              <w:right w:val="single" w:sz="4" w:space="0" w:color="auto"/>
            </w:tcBorders>
            <w:vAlign w:val="center"/>
            <w:hideMark/>
          </w:tcPr>
          <w:p w:rsidR="00654B5C" w:rsidRPr="00654B5C" w:rsidRDefault="00654B5C" w:rsidP="00654B5C">
            <w:pPr>
              <w:spacing w:after="0" w:line="240" w:lineRule="auto"/>
              <w:rPr>
                <w:rFonts w:ascii="Times New Roman" w:eastAsia="Times New Roman" w:hAnsi="Times New Roman" w:cs="Times New Roman"/>
                <w:b/>
                <w:bCs/>
                <w:sz w:val="12"/>
                <w:szCs w:val="12"/>
                <w:lang w:eastAsia="ru-RU"/>
              </w:rPr>
            </w:pP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b/>
                <w:bCs/>
                <w:sz w:val="12"/>
                <w:szCs w:val="12"/>
                <w:lang w:eastAsia="ru-RU"/>
              </w:rPr>
            </w:pPr>
            <w:r w:rsidRPr="00654B5C">
              <w:rPr>
                <w:rFonts w:ascii="Times New Roman" w:eastAsia="Times New Roman" w:hAnsi="Times New Roman" w:cs="Times New Roman"/>
                <w:b/>
                <w:bCs/>
                <w:sz w:val="12"/>
                <w:szCs w:val="12"/>
                <w:lang w:eastAsia="ru-RU"/>
              </w:rPr>
              <w:t>421</w:t>
            </w:r>
          </w:p>
        </w:tc>
        <w:tc>
          <w:tcPr>
            <w:tcW w:w="1175" w:type="pct"/>
            <w:tcBorders>
              <w:top w:val="nil"/>
              <w:left w:val="nil"/>
              <w:bottom w:val="single" w:sz="4" w:space="0" w:color="auto"/>
              <w:right w:val="nil"/>
            </w:tcBorders>
            <w:shd w:val="clear" w:color="auto" w:fill="auto"/>
            <w:noWrap/>
            <w:vAlign w:val="bottom"/>
            <w:hideMark/>
          </w:tcPr>
          <w:p w:rsidR="00654B5C" w:rsidRPr="00654B5C" w:rsidRDefault="00654B5C" w:rsidP="00654B5C">
            <w:pPr>
              <w:spacing w:after="0" w:line="240" w:lineRule="auto"/>
              <w:rPr>
                <w:rFonts w:ascii="Times New Roman" w:eastAsia="Times New Roman" w:hAnsi="Times New Roman" w:cs="Times New Roman"/>
                <w:b/>
                <w:bCs/>
                <w:sz w:val="12"/>
                <w:szCs w:val="12"/>
                <w:lang w:eastAsia="ru-RU"/>
              </w:rPr>
            </w:pPr>
            <w:r w:rsidRPr="00654B5C">
              <w:rPr>
                <w:rFonts w:ascii="Times New Roman" w:eastAsia="Times New Roman" w:hAnsi="Times New Roman" w:cs="Times New Roman"/>
                <w:b/>
                <w:bCs/>
                <w:sz w:val="12"/>
                <w:szCs w:val="12"/>
                <w:lang w:eastAsia="ru-RU"/>
              </w:rPr>
              <w:t> </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b/>
                <w:bCs/>
                <w:sz w:val="12"/>
                <w:szCs w:val="12"/>
                <w:lang w:eastAsia="ru-RU"/>
              </w:rPr>
            </w:pPr>
            <w:r w:rsidRPr="00654B5C">
              <w:rPr>
                <w:rFonts w:ascii="Times New Roman" w:eastAsia="Times New Roman" w:hAnsi="Times New Roman" w:cs="Times New Roman"/>
                <w:b/>
                <w:bCs/>
                <w:sz w:val="12"/>
                <w:szCs w:val="12"/>
                <w:lang w:eastAsia="ru-RU"/>
              </w:rPr>
              <w:t>Администрация сельского поселения Воротнее муниципального района Сергиевский Самарской области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nil"/>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01 00 00 00 00 0000 000</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01 02 00 00 00 0000 000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01 02 00 00 00 0000 700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01 02 00 00 10 0000 710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01 02 00 00 00 0000 800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01 02 00 00 10 0000 810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01 03 00 00 00 0000 000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01 03 01 00 00 0000 700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01 03 01 00 10 0000 710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01 03 01 00 00 0000 800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01 03 01 00 10 0000 810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 xml:space="preserve">Погашение бюджетами сельских поселений кредитов из других бюджетов </w:t>
            </w:r>
            <w:r w:rsidRPr="00654B5C">
              <w:rPr>
                <w:rFonts w:ascii="Times New Roman" w:eastAsia="Times New Roman" w:hAnsi="Times New Roman" w:cs="Times New Roman"/>
                <w:sz w:val="12"/>
                <w:szCs w:val="12"/>
                <w:lang w:eastAsia="ru-RU"/>
              </w:rPr>
              <w:lastRenderedPageBreak/>
              <w:t>бюджетной системы Российской Федерации в валюте Российской Федерации</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01 05 00 00 00 0000 000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 xml:space="preserve"> 01 05 00 00 00 0000 500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Увеличение остатков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 xml:space="preserve"> 01 05 02 00 00 0000 500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Увеличение прочих остатков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01 05 02 01 00 0000 510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01 05 02 01 10 0000 510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01 05 00 00 00 0000 600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Уменьшение остатков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01 05 02 00 00 0000 600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Уменьшение прочих остатков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01 05 02 01 00 0000 610</w:t>
            </w:r>
          </w:p>
        </w:tc>
        <w:tc>
          <w:tcPr>
            <w:tcW w:w="3004" w:type="pct"/>
            <w:tcBorders>
              <w:top w:val="nil"/>
              <w:left w:val="nil"/>
              <w:bottom w:val="single" w:sz="4" w:space="0" w:color="auto"/>
              <w:right w:val="single" w:sz="4" w:space="0" w:color="auto"/>
            </w:tcBorders>
            <w:shd w:val="clear" w:color="auto" w:fill="auto"/>
            <w:vAlign w:val="bottom"/>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654B5C" w:rsidRPr="00654B5C" w:rsidTr="00654B5C">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421</w:t>
            </w:r>
          </w:p>
        </w:tc>
        <w:tc>
          <w:tcPr>
            <w:tcW w:w="1175" w:type="pct"/>
            <w:tcBorders>
              <w:top w:val="nil"/>
              <w:left w:val="nil"/>
              <w:bottom w:val="single" w:sz="4" w:space="0" w:color="auto"/>
              <w:right w:val="single" w:sz="4" w:space="0" w:color="auto"/>
            </w:tcBorders>
            <w:shd w:val="clear" w:color="auto" w:fill="auto"/>
            <w:noWrap/>
            <w:vAlign w:val="center"/>
            <w:hideMark/>
          </w:tcPr>
          <w:p w:rsidR="00654B5C" w:rsidRPr="00654B5C" w:rsidRDefault="00654B5C" w:rsidP="00654B5C">
            <w:pPr>
              <w:spacing w:after="0" w:line="240" w:lineRule="auto"/>
              <w:jc w:val="center"/>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01 05 02 01 10 0000 610</w:t>
            </w:r>
          </w:p>
        </w:tc>
        <w:tc>
          <w:tcPr>
            <w:tcW w:w="3004" w:type="pct"/>
            <w:tcBorders>
              <w:top w:val="nil"/>
              <w:left w:val="nil"/>
              <w:bottom w:val="single" w:sz="4" w:space="0" w:color="auto"/>
              <w:right w:val="single" w:sz="4" w:space="0" w:color="auto"/>
            </w:tcBorders>
            <w:shd w:val="clear" w:color="auto" w:fill="auto"/>
            <w:vAlign w:val="center"/>
            <w:hideMark/>
          </w:tcPr>
          <w:p w:rsidR="00654B5C" w:rsidRPr="00654B5C" w:rsidRDefault="00654B5C" w:rsidP="00654B5C">
            <w:pPr>
              <w:spacing w:after="0" w:line="240" w:lineRule="auto"/>
              <w:rPr>
                <w:rFonts w:ascii="Times New Roman" w:eastAsia="Times New Roman" w:hAnsi="Times New Roman" w:cs="Times New Roman"/>
                <w:sz w:val="12"/>
                <w:szCs w:val="12"/>
                <w:lang w:eastAsia="ru-RU"/>
              </w:rPr>
            </w:pPr>
            <w:r w:rsidRPr="00654B5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654B5C" w:rsidRPr="007F4444" w:rsidRDefault="00654B5C" w:rsidP="00654B5C">
      <w:pPr>
        <w:tabs>
          <w:tab w:val="left" w:pos="0"/>
        </w:tabs>
        <w:spacing w:after="0" w:line="240" w:lineRule="auto"/>
        <w:ind w:firstLine="284"/>
        <w:jc w:val="center"/>
        <w:rPr>
          <w:rFonts w:ascii="Times New Roman" w:hAnsi="Times New Roman" w:cs="Times New Roman"/>
          <w:sz w:val="12"/>
          <w:szCs w:val="12"/>
        </w:rPr>
      </w:pPr>
    </w:p>
    <w:p w:rsidR="00654B5C" w:rsidRP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 xml:space="preserve">Администрация </w:t>
      </w:r>
    </w:p>
    <w:p w:rsid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 xml:space="preserve">сельского поселения Елшанка </w:t>
      </w:r>
    </w:p>
    <w:p w:rsidR="00654B5C" w:rsidRP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муниципального района Сергиевский</w:t>
      </w:r>
    </w:p>
    <w:p w:rsidR="00654B5C" w:rsidRP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Самарской области</w:t>
      </w:r>
    </w:p>
    <w:p w:rsidR="00654B5C" w:rsidRP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ПОСТАНОВЛЕНИЕ</w:t>
      </w:r>
    </w:p>
    <w:p w:rsidR="007F4444" w:rsidRDefault="00654B5C" w:rsidP="00654B5C">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«23»  ноября 2021</w:t>
      </w:r>
      <w:r w:rsidRPr="00654B5C">
        <w:rPr>
          <w:rFonts w:ascii="Times New Roman" w:hAnsi="Times New Roman" w:cs="Times New Roman"/>
          <w:sz w:val="12"/>
          <w:szCs w:val="12"/>
        </w:rPr>
        <w:t>г.</w:t>
      </w:r>
      <w:r>
        <w:rPr>
          <w:rFonts w:ascii="Times New Roman" w:hAnsi="Times New Roman" w:cs="Times New Roman"/>
          <w:sz w:val="12"/>
          <w:szCs w:val="12"/>
        </w:rPr>
        <w:t xml:space="preserve">                                                                                                                                                                                                       №</w:t>
      </w:r>
      <w:r w:rsidRPr="00654B5C">
        <w:rPr>
          <w:rFonts w:ascii="Times New Roman" w:hAnsi="Times New Roman" w:cs="Times New Roman"/>
          <w:sz w:val="12"/>
          <w:szCs w:val="12"/>
        </w:rPr>
        <w:t>57</w:t>
      </w:r>
    </w:p>
    <w:p w:rsidR="00654B5C" w:rsidRPr="00654B5C" w:rsidRDefault="00654B5C" w:rsidP="00654B5C">
      <w:pPr>
        <w:tabs>
          <w:tab w:val="left" w:pos="0"/>
        </w:tabs>
        <w:spacing w:after="0" w:line="240" w:lineRule="auto"/>
        <w:ind w:firstLine="284"/>
        <w:jc w:val="center"/>
        <w:rPr>
          <w:rFonts w:ascii="Times New Roman" w:hAnsi="Times New Roman" w:cs="Times New Roman"/>
          <w:sz w:val="12"/>
          <w:szCs w:val="12"/>
        </w:rPr>
      </w:pPr>
      <w:r w:rsidRPr="00654B5C">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Елшанка муниципального района Сергиевский Самарской области на 2022 год и плановый период 2023 и 2024 годов</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sidRPr="00654B5C">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Елшанка муниципального района Сергиевский</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54B5C">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Елшанка муниципального района Сергиевский Самарской области на 2022 год и плановый период 2023 и 2024 годов (приложение №1).</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54B5C">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Елшанка муниципального района Сергиевский Самарской области на 2022 год и плановый период 2023 и 2024 годов (приложение №2).</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54B5C">
        <w:rPr>
          <w:rFonts w:ascii="Times New Roman" w:hAnsi="Times New Roman" w:cs="Times New Roman"/>
          <w:sz w:val="12"/>
          <w:szCs w:val="12"/>
        </w:rPr>
        <w:t>Установить, что в случае поступления в бюджет сельского поселения Елшанка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Елшанка муниципального района Сергиевский о бюджете сельского поселения Елшанка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54B5C">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54B5C">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Елшанка муниципального района Сергиевский Самарской области, начиная с бюджета на 2022 год и плановый период 2023 и 2024 годов.</w:t>
      </w:r>
    </w:p>
    <w:p w:rsidR="00654B5C" w:rsidRPr="00654B5C" w:rsidRDefault="00654B5C" w:rsidP="00654B5C">
      <w:pPr>
        <w:tabs>
          <w:tab w:val="left" w:pos="0"/>
        </w:tabs>
        <w:spacing w:after="0" w:line="240" w:lineRule="auto"/>
        <w:ind w:firstLine="284"/>
        <w:jc w:val="both"/>
        <w:rPr>
          <w:rFonts w:ascii="Times New Roman" w:hAnsi="Times New Roman" w:cs="Times New Roman"/>
          <w:sz w:val="12"/>
          <w:szCs w:val="12"/>
        </w:rPr>
      </w:pPr>
      <w:r w:rsidRPr="00654B5C">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654B5C" w:rsidRPr="00654B5C"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Глава  сельского поселения Елшанка</w:t>
      </w:r>
    </w:p>
    <w:p w:rsidR="00654B5C"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 xml:space="preserve">муниципального района Сергиевский                                    </w:t>
      </w:r>
    </w:p>
    <w:p w:rsidR="00504628" w:rsidRDefault="00654B5C" w:rsidP="00654B5C">
      <w:pPr>
        <w:tabs>
          <w:tab w:val="left" w:pos="0"/>
        </w:tabs>
        <w:spacing w:after="0" w:line="240" w:lineRule="auto"/>
        <w:ind w:firstLine="284"/>
        <w:jc w:val="right"/>
        <w:rPr>
          <w:rFonts w:ascii="Times New Roman" w:hAnsi="Times New Roman" w:cs="Times New Roman"/>
          <w:sz w:val="12"/>
          <w:szCs w:val="12"/>
        </w:rPr>
      </w:pPr>
      <w:r w:rsidRPr="00654B5C">
        <w:rPr>
          <w:rFonts w:ascii="Times New Roman" w:hAnsi="Times New Roman" w:cs="Times New Roman"/>
          <w:sz w:val="12"/>
          <w:szCs w:val="12"/>
        </w:rPr>
        <w:t xml:space="preserve">                 С. В. Прокаев</w:t>
      </w:r>
    </w:p>
    <w:p w:rsidR="00504628" w:rsidRDefault="00504628" w:rsidP="00654B5C">
      <w:pPr>
        <w:tabs>
          <w:tab w:val="left" w:pos="0"/>
        </w:tabs>
        <w:spacing w:after="0" w:line="240" w:lineRule="auto"/>
        <w:ind w:firstLine="284"/>
        <w:jc w:val="right"/>
        <w:rPr>
          <w:rFonts w:ascii="Times New Roman" w:hAnsi="Times New Roman" w:cs="Times New Roman"/>
          <w:sz w:val="12"/>
          <w:szCs w:val="12"/>
        </w:rPr>
      </w:pPr>
    </w:p>
    <w:p w:rsidR="00504628" w:rsidRPr="00504628" w:rsidRDefault="00504628" w:rsidP="00504628">
      <w:pPr>
        <w:tabs>
          <w:tab w:val="left" w:pos="0"/>
        </w:tabs>
        <w:spacing w:after="0" w:line="240" w:lineRule="auto"/>
        <w:ind w:firstLine="284"/>
        <w:jc w:val="right"/>
        <w:rPr>
          <w:rFonts w:ascii="Times New Roman" w:hAnsi="Times New Roman" w:cs="Times New Roman"/>
          <w:sz w:val="12"/>
          <w:szCs w:val="12"/>
        </w:rPr>
      </w:pPr>
      <w:r w:rsidRPr="00504628">
        <w:rPr>
          <w:rFonts w:ascii="Times New Roman" w:hAnsi="Times New Roman" w:cs="Times New Roman"/>
          <w:sz w:val="12"/>
          <w:szCs w:val="12"/>
        </w:rPr>
        <w:t>Приложение № 1</w:t>
      </w:r>
    </w:p>
    <w:p w:rsidR="00504628" w:rsidRPr="00504628" w:rsidRDefault="00504628" w:rsidP="00504628">
      <w:pPr>
        <w:tabs>
          <w:tab w:val="left" w:pos="0"/>
        </w:tabs>
        <w:spacing w:after="0" w:line="240" w:lineRule="auto"/>
        <w:ind w:firstLine="284"/>
        <w:jc w:val="right"/>
        <w:rPr>
          <w:rFonts w:ascii="Times New Roman" w:hAnsi="Times New Roman" w:cs="Times New Roman"/>
          <w:sz w:val="12"/>
          <w:szCs w:val="12"/>
        </w:rPr>
      </w:pPr>
      <w:r w:rsidRPr="00504628">
        <w:rPr>
          <w:rFonts w:ascii="Times New Roman" w:hAnsi="Times New Roman" w:cs="Times New Roman"/>
          <w:sz w:val="12"/>
          <w:szCs w:val="12"/>
        </w:rPr>
        <w:t>к Постановлению администрации</w:t>
      </w:r>
    </w:p>
    <w:p w:rsidR="00504628" w:rsidRPr="00504628" w:rsidRDefault="00504628" w:rsidP="00504628">
      <w:pPr>
        <w:tabs>
          <w:tab w:val="left" w:pos="0"/>
        </w:tabs>
        <w:spacing w:after="0" w:line="240" w:lineRule="auto"/>
        <w:ind w:firstLine="284"/>
        <w:jc w:val="right"/>
        <w:rPr>
          <w:rFonts w:ascii="Times New Roman" w:hAnsi="Times New Roman" w:cs="Times New Roman"/>
          <w:sz w:val="12"/>
          <w:szCs w:val="12"/>
        </w:rPr>
      </w:pPr>
      <w:r w:rsidRPr="00504628">
        <w:rPr>
          <w:rFonts w:ascii="Times New Roman" w:hAnsi="Times New Roman" w:cs="Times New Roman"/>
          <w:sz w:val="12"/>
          <w:szCs w:val="12"/>
        </w:rPr>
        <w:t xml:space="preserve">сельского поселения Елшанка </w:t>
      </w:r>
    </w:p>
    <w:p w:rsidR="00504628" w:rsidRPr="00504628" w:rsidRDefault="00504628" w:rsidP="00504628">
      <w:pPr>
        <w:tabs>
          <w:tab w:val="left" w:pos="0"/>
        </w:tabs>
        <w:spacing w:after="0" w:line="240" w:lineRule="auto"/>
        <w:ind w:firstLine="284"/>
        <w:jc w:val="right"/>
        <w:rPr>
          <w:rFonts w:ascii="Times New Roman" w:hAnsi="Times New Roman" w:cs="Times New Roman"/>
          <w:sz w:val="12"/>
          <w:szCs w:val="12"/>
        </w:rPr>
      </w:pPr>
      <w:r w:rsidRPr="00504628">
        <w:rPr>
          <w:rFonts w:ascii="Times New Roman" w:hAnsi="Times New Roman" w:cs="Times New Roman"/>
          <w:sz w:val="12"/>
          <w:szCs w:val="12"/>
        </w:rPr>
        <w:t>муниципального района Сергиевский</w:t>
      </w:r>
    </w:p>
    <w:p w:rsidR="00504628" w:rsidRDefault="00504628" w:rsidP="005046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№57  от "23" ноября</w:t>
      </w:r>
      <w:r w:rsidRPr="00504628">
        <w:rPr>
          <w:rFonts w:ascii="Times New Roman" w:hAnsi="Times New Roman" w:cs="Times New Roman"/>
          <w:sz w:val="12"/>
          <w:szCs w:val="12"/>
        </w:rPr>
        <w:t xml:space="preserve"> 2021 года</w:t>
      </w:r>
    </w:p>
    <w:p w:rsidR="00504628" w:rsidRDefault="00504628" w:rsidP="00504628">
      <w:pPr>
        <w:tabs>
          <w:tab w:val="left" w:pos="0"/>
        </w:tabs>
        <w:spacing w:after="0" w:line="240" w:lineRule="auto"/>
        <w:ind w:firstLine="284"/>
        <w:jc w:val="center"/>
        <w:rPr>
          <w:rFonts w:ascii="Times New Roman" w:hAnsi="Times New Roman" w:cs="Times New Roman"/>
          <w:sz w:val="12"/>
          <w:szCs w:val="12"/>
        </w:rPr>
      </w:pPr>
      <w:r w:rsidRPr="00504628">
        <w:rPr>
          <w:rFonts w:ascii="Times New Roman" w:hAnsi="Times New Roman" w:cs="Times New Roman"/>
          <w:sz w:val="12"/>
          <w:szCs w:val="12"/>
        </w:rPr>
        <w:t>Перечень главных администраторов доходов местного бюджета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18"/>
        <w:gridCol w:w="5337"/>
      </w:tblGrid>
      <w:tr w:rsidR="00504628" w:rsidRPr="00504628" w:rsidTr="005A5A61">
        <w:trPr>
          <w:trHeight w:val="70"/>
        </w:trPr>
        <w:tc>
          <w:tcPr>
            <w:tcW w:w="697"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Код главного администратора</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Код                                        доходов</w:t>
            </w:r>
          </w:p>
        </w:tc>
        <w:tc>
          <w:tcPr>
            <w:tcW w:w="3349"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04628" w:rsidRPr="00504628" w:rsidTr="005A5A61">
        <w:trPr>
          <w:trHeight w:val="70"/>
        </w:trPr>
        <w:tc>
          <w:tcPr>
            <w:tcW w:w="697"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100</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04628" w:rsidRPr="00504628" w:rsidTr="005A5A61">
        <w:trPr>
          <w:trHeight w:val="70"/>
        </w:trPr>
        <w:tc>
          <w:tcPr>
            <w:tcW w:w="697"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1 03 02231 01 0000 110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4628" w:rsidRPr="00504628" w:rsidTr="005A5A61">
        <w:trPr>
          <w:trHeight w:val="70"/>
        </w:trPr>
        <w:tc>
          <w:tcPr>
            <w:tcW w:w="697"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1 03 02241 01 0000 110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4628" w:rsidRPr="00504628" w:rsidTr="005A5A61">
        <w:trPr>
          <w:trHeight w:val="70"/>
        </w:trPr>
        <w:tc>
          <w:tcPr>
            <w:tcW w:w="697"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1 03 02251 01 0000 110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4628" w:rsidRPr="00504628" w:rsidTr="005A5A61">
        <w:trPr>
          <w:trHeight w:val="70"/>
        </w:trPr>
        <w:tc>
          <w:tcPr>
            <w:tcW w:w="697"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1 03 02261 01 0000 110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504628">
              <w:rPr>
                <w:rFonts w:ascii="Times New Roman" w:eastAsia="Times New Roman" w:hAnsi="Times New Roman" w:cs="Times New Roman"/>
                <w:sz w:val="12"/>
                <w:szCs w:val="12"/>
                <w:lang w:eastAsia="ru-RU"/>
              </w:rPr>
              <w:lastRenderedPageBreak/>
              <w:t>фондов субъектов Российской Федерации)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lastRenderedPageBreak/>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1 01 02010 01 0000 110</w:t>
            </w:r>
          </w:p>
        </w:tc>
        <w:tc>
          <w:tcPr>
            <w:tcW w:w="3349" w:type="pct"/>
            <w:shd w:val="clear" w:color="auto" w:fill="auto"/>
            <w:hideMark/>
          </w:tcPr>
          <w:p w:rsidR="00504628" w:rsidRPr="00504628" w:rsidRDefault="00504628" w:rsidP="00504628">
            <w:pPr>
              <w:spacing w:after="0" w:line="240" w:lineRule="auto"/>
              <w:jc w:val="both"/>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04628">
              <w:rPr>
                <w:rFonts w:ascii="Times New Roman" w:eastAsia="Times New Roman" w:hAnsi="Times New Roman" w:cs="Times New Roman"/>
                <w:sz w:val="12"/>
                <w:szCs w:val="12"/>
                <w:vertAlign w:val="superscript"/>
                <w:lang w:eastAsia="ru-RU"/>
              </w:rPr>
              <w:t>1</w:t>
            </w:r>
            <w:r w:rsidRPr="0050462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1 01 02020 01 0000 110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1 01 02030 01 0000 110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1 01 02080 01 0000 110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1 05 03010 01 0000 110</w:t>
            </w:r>
          </w:p>
        </w:tc>
        <w:tc>
          <w:tcPr>
            <w:tcW w:w="3349" w:type="pct"/>
            <w:shd w:val="clear" w:color="auto" w:fill="auto"/>
            <w:vAlign w:val="center"/>
            <w:hideMark/>
          </w:tcPr>
          <w:p w:rsidR="00504628" w:rsidRPr="00504628" w:rsidRDefault="00504628" w:rsidP="00504628">
            <w:pPr>
              <w:spacing w:after="0" w:line="240" w:lineRule="auto"/>
              <w:jc w:val="both"/>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Единый сельскохозяйственный налог</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1 06 01030 10 0000 110</w:t>
            </w:r>
          </w:p>
        </w:tc>
        <w:tc>
          <w:tcPr>
            <w:tcW w:w="3349" w:type="pct"/>
            <w:shd w:val="clear" w:color="auto" w:fill="auto"/>
            <w:vAlign w:val="center"/>
            <w:hideMark/>
          </w:tcPr>
          <w:p w:rsidR="00504628" w:rsidRPr="00504628" w:rsidRDefault="00504628" w:rsidP="00504628">
            <w:pPr>
              <w:spacing w:after="0" w:line="240" w:lineRule="auto"/>
              <w:jc w:val="both"/>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1 06 06033 10 0000 110</w:t>
            </w:r>
          </w:p>
        </w:tc>
        <w:tc>
          <w:tcPr>
            <w:tcW w:w="3349" w:type="pct"/>
            <w:shd w:val="clear" w:color="auto" w:fill="auto"/>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1 06 06043 10 0000 110</w:t>
            </w:r>
          </w:p>
        </w:tc>
        <w:tc>
          <w:tcPr>
            <w:tcW w:w="3349" w:type="pct"/>
            <w:shd w:val="clear" w:color="auto" w:fill="auto"/>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415</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Прокуратура Самарской области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415</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1 16 07090 10 0000 140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1 13 02065 10 0000 130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1 13 02995 10 0000 130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1 16 10061 10 0000 140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1 17 01050 10 0000 180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1 17 05050 10 0000 180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2 02 15001 10 0000 150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2 02 15002 10 0000 150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2 02 16001 10 0000 150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2 02 19999 10 0000 150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дотации бюджетам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2 02 20041 10 0000 150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2 02 27112 10 0000 150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2 02 29999 10 0000 150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субсидии бюджетам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2 02 35118 10 0000 150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2 02 40014 10 0000 150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2 02 49999 10 0000 150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2 07 05010 10 0000 150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2 07 05020 10 0000 150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2 07 05030 10 0000 150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2 08 05000 10 0000 150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2 18 05010 10 0000 150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2 18 05020 10 0000 150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 xml:space="preserve">Доходы бюджетов сельских поселений от возврата автономными учреждениями остатков </w:t>
            </w:r>
            <w:r w:rsidRPr="00504628">
              <w:rPr>
                <w:rFonts w:ascii="Times New Roman" w:eastAsia="Times New Roman" w:hAnsi="Times New Roman" w:cs="Times New Roman"/>
                <w:sz w:val="12"/>
                <w:szCs w:val="12"/>
                <w:lang w:eastAsia="ru-RU"/>
              </w:rPr>
              <w:lastRenderedPageBreak/>
              <w:t>субсидий прошлых лет</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2 18 05030 10 0000 150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2 18 60010 10 0000 150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2 18 60020 10 0000 150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422</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2 19 60010 10 0000 150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608</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b/>
                <w:bCs/>
                <w:sz w:val="12"/>
                <w:szCs w:val="12"/>
                <w:lang w:eastAsia="ru-RU"/>
              </w:rPr>
            </w:pPr>
            <w:r w:rsidRPr="0050462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1 11 05025 10 0000 120</w:t>
            </w:r>
          </w:p>
        </w:tc>
        <w:tc>
          <w:tcPr>
            <w:tcW w:w="3349" w:type="pct"/>
            <w:shd w:val="clear" w:color="auto" w:fill="auto"/>
            <w:vAlign w:val="center"/>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1 11 05035 10 0000 120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1 11 05314 10 0000 120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1 11 05325 10 0000 120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1 11 05326 10 0000 120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1 11 09045 10 0003 120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04628" w:rsidRPr="00504628" w:rsidTr="005A5A61">
        <w:trPr>
          <w:trHeight w:val="70"/>
        </w:trPr>
        <w:tc>
          <w:tcPr>
            <w:tcW w:w="697"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504628" w:rsidRPr="00504628" w:rsidRDefault="00504628" w:rsidP="00504628">
            <w:pPr>
              <w:spacing w:after="0" w:line="240" w:lineRule="auto"/>
              <w:jc w:val="center"/>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1 14 06025 10 0000 430</w:t>
            </w:r>
          </w:p>
        </w:tc>
        <w:tc>
          <w:tcPr>
            <w:tcW w:w="3349" w:type="pct"/>
            <w:shd w:val="clear" w:color="auto" w:fill="auto"/>
            <w:vAlign w:val="bottom"/>
            <w:hideMark/>
          </w:tcPr>
          <w:p w:rsidR="00504628" w:rsidRPr="00504628" w:rsidRDefault="00504628" w:rsidP="00504628">
            <w:pPr>
              <w:spacing w:after="0" w:line="240" w:lineRule="auto"/>
              <w:rPr>
                <w:rFonts w:ascii="Times New Roman" w:eastAsia="Times New Roman" w:hAnsi="Times New Roman" w:cs="Times New Roman"/>
                <w:sz w:val="12"/>
                <w:szCs w:val="12"/>
                <w:lang w:eastAsia="ru-RU"/>
              </w:rPr>
            </w:pPr>
            <w:r w:rsidRPr="0050462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841063" w:rsidRPr="00841063" w:rsidRDefault="00841063" w:rsidP="00841063">
      <w:pPr>
        <w:tabs>
          <w:tab w:val="left" w:pos="0"/>
        </w:tabs>
        <w:spacing w:after="0" w:line="240" w:lineRule="auto"/>
        <w:ind w:firstLine="284"/>
        <w:rPr>
          <w:rFonts w:ascii="Times New Roman" w:hAnsi="Times New Roman" w:cs="Times New Roman"/>
          <w:sz w:val="12"/>
          <w:szCs w:val="12"/>
        </w:rPr>
      </w:pPr>
      <w:r w:rsidRPr="00841063">
        <w:rPr>
          <w:rFonts w:ascii="Times New Roman" w:hAnsi="Times New Roman" w:cs="Times New Roman"/>
          <w:sz w:val="12"/>
          <w:szCs w:val="12"/>
        </w:rPr>
        <w:t>* В части, зачисляемый в местный бюджет</w:t>
      </w:r>
      <w:r w:rsidRPr="00841063">
        <w:rPr>
          <w:rFonts w:ascii="Times New Roman" w:hAnsi="Times New Roman" w:cs="Times New Roman"/>
          <w:sz w:val="12"/>
          <w:szCs w:val="12"/>
        </w:rPr>
        <w:tab/>
      </w:r>
      <w:r w:rsidRPr="00841063">
        <w:rPr>
          <w:rFonts w:ascii="Times New Roman" w:hAnsi="Times New Roman" w:cs="Times New Roman"/>
          <w:sz w:val="12"/>
          <w:szCs w:val="12"/>
        </w:rPr>
        <w:tab/>
      </w:r>
    </w:p>
    <w:p w:rsidR="00841063" w:rsidRDefault="00841063" w:rsidP="00841063">
      <w:pPr>
        <w:tabs>
          <w:tab w:val="left" w:pos="0"/>
        </w:tabs>
        <w:spacing w:after="0" w:line="240" w:lineRule="auto"/>
        <w:ind w:firstLine="284"/>
        <w:rPr>
          <w:rFonts w:ascii="Times New Roman" w:hAnsi="Times New Roman" w:cs="Times New Roman"/>
          <w:sz w:val="12"/>
          <w:szCs w:val="12"/>
        </w:rPr>
      </w:pPr>
      <w:r w:rsidRPr="00841063">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841063">
        <w:rPr>
          <w:rFonts w:ascii="Times New Roman" w:hAnsi="Times New Roman" w:cs="Times New Roman"/>
          <w:sz w:val="12"/>
          <w:szCs w:val="12"/>
        </w:rPr>
        <w:tab/>
      </w:r>
    </w:p>
    <w:p w:rsidR="00841063" w:rsidRPr="00841063" w:rsidRDefault="00841063" w:rsidP="00841063">
      <w:pPr>
        <w:tabs>
          <w:tab w:val="left" w:pos="0"/>
        </w:tabs>
        <w:spacing w:after="0" w:line="240" w:lineRule="auto"/>
        <w:ind w:firstLine="284"/>
        <w:jc w:val="right"/>
        <w:rPr>
          <w:rFonts w:ascii="Times New Roman" w:hAnsi="Times New Roman" w:cs="Times New Roman"/>
          <w:sz w:val="12"/>
          <w:szCs w:val="12"/>
        </w:rPr>
      </w:pPr>
      <w:r w:rsidRPr="00841063">
        <w:rPr>
          <w:rFonts w:ascii="Times New Roman" w:hAnsi="Times New Roman" w:cs="Times New Roman"/>
          <w:sz w:val="12"/>
          <w:szCs w:val="12"/>
        </w:rPr>
        <w:t xml:space="preserve">                                                                                    Приложение № 2</w:t>
      </w:r>
    </w:p>
    <w:p w:rsidR="00841063" w:rsidRDefault="00841063" w:rsidP="008410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841063">
        <w:rPr>
          <w:rFonts w:ascii="Times New Roman" w:hAnsi="Times New Roman" w:cs="Times New Roman"/>
          <w:sz w:val="12"/>
          <w:szCs w:val="12"/>
        </w:rPr>
        <w:t>администрации</w:t>
      </w:r>
    </w:p>
    <w:p w:rsidR="00841063" w:rsidRPr="00841063" w:rsidRDefault="00841063" w:rsidP="00841063">
      <w:pPr>
        <w:tabs>
          <w:tab w:val="left" w:pos="0"/>
        </w:tabs>
        <w:spacing w:after="0" w:line="240" w:lineRule="auto"/>
        <w:ind w:firstLine="284"/>
        <w:jc w:val="right"/>
        <w:rPr>
          <w:rFonts w:ascii="Times New Roman" w:hAnsi="Times New Roman" w:cs="Times New Roman"/>
          <w:sz w:val="12"/>
          <w:szCs w:val="12"/>
        </w:rPr>
      </w:pPr>
      <w:r w:rsidRPr="00841063">
        <w:rPr>
          <w:rFonts w:ascii="Times New Roman" w:hAnsi="Times New Roman" w:cs="Times New Roman"/>
          <w:sz w:val="12"/>
          <w:szCs w:val="12"/>
        </w:rPr>
        <w:t xml:space="preserve"> сельского поселения Елшанка</w:t>
      </w:r>
    </w:p>
    <w:p w:rsidR="00841063" w:rsidRPr="00841063" w:rsidRDefault="00841063" w:rsidP="00841063">
      <w:pPr>
        <w:tabs>
          <w:tab w:val="left" w:pos="0"/>
        </w:tabs>
        <w:spacing w:after="0" w:line="240" w:lineRule="auto"/>
        <w:ind w:firstLine="284"/>
        <w:jc w:val="right"/>
        <w:rPr>
          <w:rFonts w:ascii="Times New Roman" w:hAnsi="Times New Roman" w:cs="Times New Roman"/>
          <w:sz w:val="12"/>
          <w:szCs w:val="12"/>
        </w:rPr>
      </w:pPr>
      <w:r w:rsidRPr="00841063">
        <w:rPr>
          <w:rFonts w:ascii="Times New Roman" w:hAnsi="Times New Roman" w:cs="Times New Roman"/>
          <w:sz w:val="12"/>
          <w:szCs w:val="12"/>
        </w:rPr>
        <w:t xml:space="preserve">муниципального района Сергиевский </w:t>
      </w:r>
    </w:p>
    <w:p w:rsidR="00504628" w:rsidRDefault="00841063" w:rsidP="00841063">
      <w:pPr>
        <w:tabs>
          <w:tab w:val="left" w:pos="0"/>
        </w:tabs>
        <w:spacing w:after="0" w:line="240" w:lineRule="auto"/>
        <w:ind w:firstLine="284"/>
        <w:jc w:val="right"/>
        <w:rPr>
          <w:rFonts w:ascii="Times New Roman" w:hAnsi="Times New Roman" w:cs="Times New Roman"/>
          <w:sz w:val="12"/>
          <w:szCs w:val="12"/>
        </w:rPr>
      </w:pPr>
      <w:r w:rsidRPr="00841063">
        <w:rPr>
          <w:rFonts w:ascii="Times New Roman" w:hAnsi="Times New Roman" w:cs="Times New Roman"/>
          <w:sz w:val="12"/>
          <w:szCs w:val="12"/>
        </w:rPr>
        <w:t>№ 57  от " 23 " ноября 2021 года</w:t>
      </w:r>
    </w:p>
    <w:p w:rsidR="00841063" w:rsidRDefault="00841063" w:rsidP="00841063">
      <w:pPr>
        <w:tabs>
          <w:tab w:val="left" w:pos="0"/>
        </w:tabs>
        <w:spacing w:after="0" w:line="240" w:lineRule="auto"/>
        <w:ind w:firstLine="284"/>
        <w:jc w:val="center"/>
        <w:rPr>
          <w:rFonts w:ascii="Times New Roman" w:hAnsi="Times New Roman" w:cs="Times New Roman"/>
          <w:sz w:val="12"/>
          <w:szCs w:val="12"/>
        </w:rPr>
      </w:pPr>
      <w:r w:rsidRPr="00841063">
        <w:rPr>
          <w:rFonts w:ascii="Times New Roman" w:hAnsi="Times New Roman" w:cs="Times New Roman"/>
          <w:sz w:val="12"/>
          <w:szCs w:val="12"/>
        </w:rPr>
        <w:t>Перечень главных администраторов источников финансир</w:t>
      </w:r>
      <w:r>
        <w:rPr>
          <w:rFonts w:ascii="Times New Roman" w:hAnsi="Times New Roman" w:cs="Times New Roman"/>
          <w:sz w:val="12"/>
          <w:szCs w:val="12"/>
        </w:rPr>
        <w:t>ования дефицита местного бюджета</w:t>
      </w:r>
    </w:p>
    <w:tbl>
      <w:tblPr>
        <w:tblW w:w="5000" w:type="pct"/>
        <w:tblLook w:val="04A0" w:firstRow="1" w:lastRow="0" w:firstColumn="1" w:lastColumn="0" w:noHBand="0" w:noVBand="1"/>
      </w:tblPr>
      <w:tblGrid>
        <w:gridCol w:w="1269"/>
        <w:gridCol w:w="1816"/>
        <w:gridCol w:w="4644"/>
      </w:tblGrid>
      <w:tr w:rsidR="00841063" w:rsidRPr="00841063" w:rsidTr="00841063">
        <w:trPr>
          <w:trHeight w:val="315"/>
        </w:trPr>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b/>
                <w:bCs/>
                <w:sz w:val="12"/>
                <w:szCs w:val="12"/>
                <w:lang w:eastAsia="ru-RU"/>
              </w:rPr>
            </w:pPr>
            <w:r w:rsidRPr="00841063">
              <w:rPr>
                <w:rFonts w:ascii="Times New Roman" w:eastAsia="Times New Roman" w:hAnsi="Times New Roman" w:cs="Times New Roman"/>
                <w:b/>
                <w:bCs/>
                <w:sz w:val="12"/>
                <w:szCs w:val="12"/>
                <w:lang w:eastAsia="ru-RU"/>
              </w:rPr>
              <w:t>Код администратора</w:t>
            </w:r>
          </w:p>
        </w:tc>
        <w:tc>
          <w:tcPr>
            <w:tcW w:w="1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b/>
                <w:bCs/>
                <w:sz w:val="12"/>
                <w:szCs w:val="12"/>
                <w:lang w:eastAsia="ru-RU"/>
              </w:rPr>
            </w:pPr>
            <w:r w:rsidRPr="00841063">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b/>
                <w:bCs/>
                <w:sz w:val="12"/>
                <w:szCs w:val="12"/>
                <w:lang w:eastAsia="ru-RU"/>
              </w:rPr>
            </w:pPr>
            <w:r w:rsidRPr="00841063">
              <w:rPr>
                <w:rFonts w:ascii="Times New Roman" w:eastAsia="Times New Roman" w:hAnsi="Times New Roman" w:cs="Times New Roman"/>
                <w:b/>
                <w:bCs/>
                <w:sz w:val="12"/>
                <w:szCs w:val="12"/>
                <w:lang w:eastAsia="ru-RU"/>
              </w:rPr>
              <w:t xml:space="preserve">Наименование </w:t>
            </w:r>
          </w:p>
        </w:tc>
      </w:tr>
      <w:tr w:rsidR="00841063" w:rsidRPr="00841063" w:rsidTr="00841063">
        <w:trPr>
          <w:trHeight w:val="138"/>
        </w:trPr>
        <w:tc>
          <w:tcPr>
            <w:tcW w:w="821" w:type="pct"/>
            <w:vMerge/>
            <w:tcBorders>
              <w:top w:val="single" w:sz="4" w:space="0" w:color="auto"/>
              <w:left w:val="single" w:sz="4" w:space="0" w:color="auto"/>
              <w:bottom w:val="single" w:sz="4" w:space="0" w:color="000000"/>
              <w:right w:val="single" w:sz="4" w:space="0" w:color="auto"/>
            </w:tcBorders>
            <w:vAlign w:val="center"/>
            <w:hideMark/>
          </w:tcPr>
          <w:p w:rsidR="00841063" w:rsidRPr="00841063" w:rsidRDefault="00841063" w:rsidP="00841063">
            <w:pPr>
              <w:spacing w:after="0" w:line="240" w:lineRule="auto"/>
              <w:rPr>
                <w:rFonts w:ascii="Times New Roman" w:eastAsia="Times New Roman" w:hAnsi="Times New Roman" w:cs="Times New Roman"/>
                <w:b/>
                <w:bCs/>
                <w:sz w:val="12"/>
                <w:szCs w:val="12"/>
                <w:lang w:eastAsia="ru-RU"/>
              </w:rPr>
            </w:pPr>
          </w:p>
        </w:tc>
        <w:tc>
          <w:tcPr>
            <w:tcW w:w="1175" w:type="pct"/>
            <w:vMerge/>
            <w:tcBorders>
              <w:top w:val="single" w:sz="4" w:space="0" w:color="auto"/>
              <w:left w:val="single" w:sz="4" w:space="0" w:color="auto"/>
              <w:bottom w:val="single" w:sz="4" w:space="0" w:color="000000"/>
              <w:right w:val="single" w:sz="4" w:space="0" w:color="auto"/>
            </w:tcBorders>
            <w:vAlign w:val="center"/>
            <w:hideMark/>
          </w:tcPr>
          <w:p w:rsidR="00841063" w:rsidRPr="00841063" w:rsidRDefault="00841063" w:rsidP="00841063">
            <w:pPr>
              <w:spacing w:after="0" w:line="240" w:lineRule="auto"/>
              <w:rPr>
                <w:rFonts w:ascii="Times New Roman" w:eastAsia="Times New Roman" w:hAnsi="Times New Roman" w:cs="Times New Roman"/>
                <w:b/>
                <w:bCs/>
                <w:sz w:val="12"/>
                <w:szCs w:val="12"/>
                <w:lang w:eastAsia="ru-RU"/>
              </w:rPr>
            </w:pPr>
          </w:p>
        </w:tc>
        <w:tc>
          <w:tcPr>
            <w:tcW w:w="3004" w:type="pct"/>
            <w:vMerge/>
            <w:tcBorders>
              <w:top w:val="single" w:sz="4" w:space="0" w:color="auto"/>
              <w:left w:val="single" w:sz="4" w:space="0" w:color="auto"/>
              <w:bottom w:val="single" w:sz="4" w:space="0" w:color="000000"/>
              <w:right w:val="single" w:sz="4" w:space="0" w:color="auto"/>
            </w:tcBorders>
            <w:vAlign w:val="center"/>
            <w:hideMark/>
          </w:tcPr>
          <w:p w:rsidR="00841063" w:rsidRPr="00841063" w:rsidRDefault="00841063" w:rsidP="00841063">
            <w:pPr>
              <w:spacing w:after="0" w:line="240" w:lineRule="auto"/>
              <w:rPr>
                <w:rFonts w:ascii="Times New Roman" w:eastAsia="Times New Roman" w:hAnsi="Times New Roman" w:cs="Times New Roman"/>
                <w:b/>
                <w:bCs/>
                <w:sz w:val="12"/>
                <w:szCs w:val="12"/>
                <w:lang w:eastAsia="ru-RU"/>
              </w:rPr>
            </w:pP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b/>
                <w:bCs/>
                <w:sz w:val="12"/>
                <w:szCs w:val="12"/>
                <w:lang w:eastAsia="ru-RU"/>
              </w:rPr>
            </w:pPr>
            <w:r w:rsidRPr="00841063">
              <w:rPr>
                <w:rFonts w:ascii="Times New Roman" w:eastAsia="Times New Roman" w:hAnsi="Times New Roman" w:cs="Times New Roman"/>
                <w:b/>
                <w:bCs/>
                <w:sz w:val="12"/>
                <w:szCs w:val="12"/>
                <w:lang w:eastAsia="ru-RU"/>
              </w:rPr>
              <w:t>422</w:t>
            </w:r>
          </w:p>
        </w:tc>
        <w:tc>
          <w:tcPr>
            <w:tcW w:w="1175" w:type="pct"/>
            <w:tcBorders>
              <w:top w:val="nil"/>
              <w:left w:val="nil"/>
              <w:bottom w:val="single" w:sz="4" w:space="0" w:color="auto"/>
              <w:right w:val="nil"/>
            </w:tcBorders>
            <w:shd w:val="clear" w:color="auto" w:fill="auto"/>
            <w:noWrap/>
            <w:vAlign w:val="bottom"/>
            <w:hideMark/>
          </w:tcPr>
          <w:p w:rsidR="00841063" w:rsidRPr="00841063" w:rsidRDefault="00841063" w:rsidP="00841063">
            <w:pPr>
              <w:spacing w:after="0" w:line="240" w:lineRule="auto"/>
              <w:rPr>
                <w:rFonts w:ascii="Times New Roman" w:eastAsia="Times New Roman" w:hAnsi="Times New Roman" w:cs="Times New Roman"/>
                <w:b/>
                <w:bCs/>
                <w:sz w:val="12"/>
                <w:szCs w:val="12"/>
                <w:lang w:eastAsia="ru-RU"/>
              </w:rPr>
            </w:pPr>
            <w:r w:rsidRPr="00841063">
              <w:rPr>
                <w:rFonts w:ascii="Times New Roman" w:eastAsia="Times New Roman" w:hAnsi="Times New Roman" w:cs="Times New Roman"/>
                <w:b/>
                <w:bCs/>
                <w:sz w:val="12"/>
                <w:szCs w:val="12"/>
                <w:lang w:eastAsia="ru-RU"/>
              </w:rPr>
              <w:t> </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b/>
                <w:bCs/>
                <w:sz w:val="12"/>
                <w:szCs w:val="12"/>
                <w:lang w:eastAsia="ru-RU"/>
              </w:rPr>
            </w:pPr>
            <w:r w:rsidRPr="00841063">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nil"/>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01 00 00 00 00 0000 000</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01 02 00 00 00 0000 000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01 02 00 00 00 0000 700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01 02 00 00 10 0000 710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01 02 00 00 00 0000 800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01 02 00 00 10 0000 810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01 03 00 00 00 0000 000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01 03 01 00 00 0000 700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01 03 01 00 10 0000 710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01 03 01 00 00 0000 800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01 03 01 00 10 0000 810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lastRenderedPageBreak/>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01 05 00 00 00 0000 000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 xml:space="preserve"> 01 05 00 00 00 0000 500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Увеличение остатков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 xml:space="preserve"> 01 05 02 00 00 0000 500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Увеличение прочих остатков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01 05 02 01 00 0000 510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01 05 02 01 10 0000 510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01 05 00 00 00 0000 600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Уменьшение остатков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01 05 02 00 00 0000 600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Уменьшение прочих остатков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01 05 02 01 00 0000 610</w:t>
            </w:r>
          </w:p>
        </w:tc>
        <w:tc>
          <w:tcPr>
            <w:tcW w:w="3004" w:type="pct"/>
            <w:tcBorders>
              <w:top w:val="nil"/>
              <w:left w:val="nil"/>
              <w:bottom w:val="single" w:sz="4" w:space="0" w:color="auto"/>
              <w:right w:val="single" w:sz="4" w:space="0" w:color="auto"/>
            </w:tcBorders>
            <w:shd w:val="clear" w:color="auto" w:fill="auto"/>
            <w:vAlign w:val="bottom"/>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841063" w:rsidRPr="00841063" w:rsidTr="00841063">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422</w:t>
            </w:r>
          </w:p>
        </w:tc>
        <w:tc>
          <w:tcPr>
            <w:tcW w:w="1175" w:type="pct"/>
            <w:tcBorders>
              <w:top w:val="nil"/>
              <w:left w:val="nil"/>
              <w:bottom w:val="single" w:sz="4" w:space="0" w:color="auto"/>
              <w:right w:val="single" w:sz="4" w:space="0" w:color="auto"/>
            </w:tcBorders>
            <w:shd w:val="clear" w:color="auto" w:fill="auto"/>
            <w:noWrap/>
            <w:vAlign w:val="center"/>
            <w:hideMark/>
          </w:tcPr>
          <w:p w:rsidR="00841063" w:rsidRPr="00841063" w:rsidRDefault="00841063" w:rsidP="00841063">
            <w:pPr>
              <w:spacing w:after="0" w:line="240" w:lineRule="auto"/>
              <w:jc w:val="center"/>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01 05 02 01 10 0000 610</w:t>
            </w:r>
          </w:p>
        </w:tc>
        <w:tc>
          <w:tcPr>
            <w:tcW w:w="3004" w:type="pct"/>
            <w:tcBorders>
              <w:top w:val="nil"/>
              <w:left w:val="nil"/>
              <w:bottom w:val="single" w:sz="4" w:space="0" w:color="auto"/>
              <w:right w:val="single" w:sz="4" w:space="0" w:color="auto"/>
            </w:tcBorders>
            <w:shd w:val="clear" w:color="auto" w:fill="auto"/>
            <w:vAlign w:val="center"/>
            <w:hideMark/>
          </w:tcPr>
          <w:p w:rsidR="00841063" w:rsidRPr="00841063" w:rsidRDefault="00841063" w:rsidP="00841063">
            <w:pPr>
              <w:spacing w:after="0" w:line="240" w:lineRule="auto"/>
              <w:rPr>
                <w:rFonts w:ascii="Times New Roman" w:eastAsia="Times New Roman" w:hAnsi="Times New Roman" w:cs="Times New Roman"/>
                <w:sz w:val="12"/>
                <w:szCs w:val="12"/>
                <w:lang w:eastAsia="ru-RU"/>
              </w:rPr>
            </w:pPr>
            <w:r w:rsidRPr="0084106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841063" w:rsidRDefault="00841063" w:rsidP="00841063">
      <w:pPr>
        <w:tabs>
          <w:tab w:val="left" w:pos="0"/>
        </w:tabs>
        <w:spacing w:after="0" w:line="240" w:lineRule="auto"/>
        <w:ind w:firstLine="284"/>
        <w:jc w:val="center"/>
        <w:rPr>
          <w:rFonts w:ascii="Times New Roman" w:hAnsi="Times New Roman" w:cs="Times New Roman"/>
          <w:sz w:val="12"/>
          <w:szCs w:val="12"/>
        </w:rPr>
      </w:pPr>
    </w:p>
    <w:p w:rsidR="00DA7C45" w:rsidRPr="00DA7C45" w:rsidRDefault="00DA7C45" w:rsidP="00DA7C45">
      <w:pPr>
        <w:tabs>
          <w:tab w:val="left" w:pos="0"/>
        </w:tabs>
        <w:spacing w:after="0" w:line="240" w:lineRule="auto"/>
        <w:ind w:firstLine="284"/>
        <w:jc w:val="center"/>
        <w:rPr>
          <w:rFonts w:ascii="Times New Roman" w:hAnsi="Times New Roman" w:cs="Times New Roman"/>
          <w:sz w:val="12"/>
          <w:szCs w:val="12"/>
        </w:rPr>
      </w:pPr>
      <w:r w:rsidRPr="00DA7C45">
        <w:rPr>
          <w:rFonts w:ascii="Times New Roman" w:hAnsi="Times New Roman" w:cs="Times New Roman"/>
          <w:sz w:val="12"/>
          <w:szCs w:val="12"/>
        </w:rPr>
        <w:t>Администрация</w:t>
      </w:r>
    </w:p>
    <w:p w:rsidR="00DA7C45" w:rsidRDefault="00DA7C45" w:rsidP="00DA7C45">
      <w:pPr>
        <w:tabs>
          <w:tab w:val="left" w:pos="0"/>
        </w:tabs>
        <w:spacing w:after="0" w:line="240" w:lineRule="auto"/>
        <w:ind w:firstLine="284"/>
        <w:jc w:val="center"/>
        <w:rPr>
          <w:rFonts w:ascii="Times New Roman" w:hAnsi="Times New Roman" w:cs="Times New Roman"/>
          <w:sz w:val="12"/>
          <w:szCs w:val="12"/>
        </w:rPr>
      </w:pPr>
      <w:r w:rsidRPr="00DA7C45">
        <w:rPr>
          <w:rFonts w:ascii="Times New Roman" w:hAnsi="Times New Roman" w:cs="Times New Roman"/>
          <w:sz w:val="12"/>
          <w:szCs w:val="12"/>
        </w:rPr>
        <w:t xml:space="preserve">сельского поселения Захаркино </w:t>
      </w:r>
    </w:p>
    <w:p w:rsidR="00DA7C45" w:rsidRPr="00DA7C45" w:rsidRDefault="00DA7C45" w:rsidP="00DA7C45">
      <w:pPr>
        <w:tabs>
          <w:tab w:val="left" w:pos="0"/>
        </w:tabs>
        <w:spacing w:after="0" w:line="240" w:lineRule="auto"/>
        <w:ind w:firstLine="284"/>
        <w:jc w:val="center"/>
        <w:rPr>
          <w:rFonts w:ascii="Times New Roman" w:hAnsi="Times New Roman" w:cs="Times New Roman"/>
          <w:sz w:val="12"/>
          <w:szCs w:val="12"/>
        </w:rPr>
      </w:pPr>
      <w:r w:rsidRPr="00DA7C45">
        <w:rPr>
          <w:rFonts w:ascii="Times New Roman" w:hAnsi="Times New Roman" w:cs="Times New Roman"/>
          <w:sz w:val="12"/>
          <w:szCs w:val="12"/>
        </w:rPr>
        <w:t>муниципального района Сергиевский</w:t>
      </w:r>
    </w:p>
    <w:p w:rsidR="00DA7C45" w:rsidRPr="00DA7C45" w:rsidRDefault="00DA7C45" w:rsidP="00DA7C45">
      <w:pPr>
        <w:tabs>
          <w:tab w:val="left" w:pos="0"/>
        </w:tabs>
        <w:spacing w:after="0" w:line="240" w:lineRule="auto"/>
        <w:ind w:firstLine="284"/>
        <w:jc w:val="center"/>
        <w:rPr>
          <w:rFonts w:ascii="Times New Roman" w:hAnsi="Times New Roman" w:cs="Times New Roman"/>
          <w:sz w:val="12"/>
          <w:szCs w:val="12"/>
        </w:rPr>
      </w:pPr>
      <w:r w:rsidRPr="00DA7C45">
        <w:rPr>
          <w:rFonts w:ascii="Times New Roman" w:hAnsi="Times New Roman" w:cs="Times New Roman"/>
          <w:sz w:val="12"/>
          <w:szCs w:val="12"/>
        </w:rPr>
        <w:t>Самарской области</w:t>
      </w:r>
    </w:p>
    <w:p w:rsidR="00DA7C45" w:rsidRPr="00DA7C45" w:rsidRDefault="00DA7C45" w:rsidP="00DA7C45">
      <w:pPr>
        <w:tabs>
          <w:tab w:val="left" w:pos="0"/>
        </w:tabs>
        <w:spacing w:after="0" w:line="240" w:lineRule="auto"/>
        <w:ind w:firstLine="284"/>
        <w:jc w:val="center"/>
        <w:rPr>
          <w:rFonts w:ascii="Times New Roman" w:hAnsi="Times New Roman" w:cs="Times New Roman"/>
          <w:sz w:val="12"/>
          <w:szCs w:val="12"/>
        </w:rPr>
      </w:pPr>
      <w:r w:rsidRPr="00DA7C45">
        <w:rPr>
          <w:rFonts w:ascii="Times New Roman" w:hAnsi="Times New Roman" w:cs="Times New Roman"/>
          <w:sz w:val="12"/>
          <w:szCs w:val="12"/>
        </w:rPr>
        <w:t>ПОСТАНОВЛЕНИЕ</w:t>
      </w:r>
    </w:p>
    <w:p w:rsidR="00DA7C45" w:rsidRDefault="00DA7C45" w:rsidP="00DA7C45">
      <w:pPr>
        <w:tabs>
          <w:tab w:val="left" w:pos="0"/>
        </w:tabs>
        <w:spacing w:after="0" w:line="240" w:lineRule="auto"/>
        <w:ind w:firstLine="284"/>
        <w:rPr>
          <w:rFonts w:ascii="Times New Roman" w:hAnsi="Times New Roman" w:cs="Times New Roman"/>
          <w:sz w:val="12"/>
          <w:szCs w:val="12"/>
        </w:rPr>
      </w:pPr>
      <w:r w:rsidRPr="00DA7C45">
        <w:rPr>
          <w:rFonts w:ascii="Times New Roman" w:hAnsi="Times New Roman" w:cs="Times New Roman"/>
          <w:sz w:val="12"/>
          <w:szCs w:val="12"/>
        </w:rPr>
        <w:t>«25»  ноября  2021 г.</w:t>
      </w:r>
      <w:r>
        <w:rPr>
          <w:rFonts w:ascii="Times New Roman" w:hAnsi="Times New Roman" w:cs="Times New Roman"/>
          <w:sz w:val="12"/>
          <w:szCs w:val="12"/>
        </w:rPr>
        <w:t xml:space="preserve">                                                                                                                                                                                                    №</w:t>
      </w:r>
      <w:r w:rsidRPr="00DA7C45">
        <w:rPr>
          <w:rFonts w:ascii="Times New Roman" w:hAnsi="Times New Roman" w:cs="Times New Roman"/>
          <w:sz w:val="12"/>
          <w:szCs w:val="12"/>
        </w:rPr>
        <w:t>51</w:t>
      </w:r>
      <w:r w:rsidR="00654B5C" w:rsidRPr="00654B5C">
        <w:rPr>
          <w:rFonts w:ascii="Times New Roman" w:hAnsi="Times New Roman" w:cs="Times New Roman"/>
          <w:sz w:val="12"/>
          <w:szCs w:val="12"/>
        </w:rPr>
        <w:t xml:space="preserve">  </w:t>
      </w:r>
    </w:p>
    <w:p w:rsidR="00DA7C45" w:rsidRPr="00DA7C45" w:rsidRDefault="00DA7C45" w:rsidP="00DA7C45">
      <w:pPr>
        <w:tabs>
          <w:tab w:val="left" w:pos="0"/>
        </w:tabs>
        <w:spacing w:after="0" w:line="240" w:lineRule="auto"/>
        <w:ind w:firstLine="284"/>
        <w:jc w:val="center"/>
        <w:rPr>
          <w:rFonts w:ascii="Times New Roman" w:hAnsi="Times New Roman" w:cs="Times New Roman"/>
          <w:sz w:val="12"/>
          <w:szCs w:val="12"/>
        </w:rPr>
      </w:pPr>
      <w:r w:rsidRPr="00DA7C45">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Захаркино муниципального района Сергиевский Самарской области на 2022 год и плановый период 2023 и 2024 годов</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sidRPr="00DA7C45">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Захаркино муниципального района Сергиевский</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sidRPr="00DA7C45">
        <w:rPr>
          <w:rFonts w:ascii="Times New Roman" w:hAnsi="Times New Roman" w:cs="Times New Roman"/>
          <w:sz w:val="12"/>
          <w:szCs w:val="12"/>
        </w:rPr>
        <w:t>ПОСТАНОВЛЯЕТ:</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A7C45">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Захаркино муниципального района Сергиевский Самарской области на 2022 год и плановый период 2023 и 2024 годов (приложение №1).</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A7C45">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Захаркино муниципального района Сергиевский Самарской области на 2022 год и плановый период 2023 и 2024 годов (приложение №2).</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A7C45">
        <w:rPr>
          <w:rFonts w:ascii="Times New Roman" w:hAnsi="Times New Roman" w:cs="Times New Roman"/>
          <w:sz w:val="12"/>
          <w:szCs w:val="12"/>
        </w:rPr>
        <w:t>Установить, что в случае поступления в бюджет сельского поселения Захаркино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Захаркино муниципального района Сергиевский о бюджете сельского поселения Захаркино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A7C45">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A7C45">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Захаркино муниципального района Сергиевский Самарской области, начиная с бюджета на 2022 год и плановый период 2023 и 2024 годов.</w:t>
      </w:r>
    </w:p>
    <w:p w:rsidR="00DA7C45" w:rsidRPr="00DA7C45" w:rsidRDefault="00DA7C45" w:rsidP="00DA7C45">
      <w:pPr>
        <w:tabs>
          <w:tab w:val="left" w:pos="0"/>
        </w:tabs>
        <w:spacing w:after="0" w:line="240" w:lineRule="auto"/>
        <w:ind w:firstLine="284"/>
        <w:jc w:val="both"/>
        <w:rPr>
          <w:rFonts w:ascii="Times New Roman" w:hAnsi="Times New Roman" w:cs="Times New Roman"/>
          <w:sz w:val="12"/>
          <w:szCs w:val="12"/>
        </w:rPr>
      </w:pPr>
      <w:r w:rsidRPr="00DA7C45">
        <w:rPr>
          <w:rFonts w:ascii="Times New Roman" w:hAnsi="Times New Roman" w:cs="Times New Roman"/>
          <w:sz w:val="12"/>
          <w:szCs w:val="12"/>
        </w:rPr>
        <w:t>6.  Контроль за выполнением настоящего п</w:t>
      </w:r>
      <w:r>
        <w:rPr>
          <w:rFonts w:ascii="Times New Roman" w:hAnsi="Times New Roman" w:cs="Times New Roman"/>
          <w:sz w:val="12"/>
          <w:szCs w:val="12"/>
        </w:rPr>
        <w:t>остановления оставляю за собой.</w:t>
      </w:r>
    </w:p>
    <w:p w:rsidR="00DA7C45" w:rsidRPr="00DA7C45" w:rsidRDefault="00DA7C45" w:rsidP="00DA7C45">
      <w:pPr>
        <w:tabs>
          <w:tab w:val="left" w:pos="0"/>
        </w:tabs>
        <w:spacing w:after="0" w:line="240" w:lineRule="auto"/>
        <w:ind w:firstLine="284"/>
        <w:jc w:val="right"/>
        <w:rPr>
          <w:rFonts w:ascii="Times New Roman" w:hAnsi="Times New Roman" w:cs="Times New Roman"/>
          <w:sz w:val="12"/>
          <w:szCs w:val="12"/>
        </w:rPr>
      </w:pPr>
      <w:r w:rsidRPr="00DA7C45">
        <w:rPr>
          <w:rFonts w:ascii="Times New Roman" w:hAnsi="Times New Roman" w:cs="Times New Roman"/>
          <w:sz w:val="12"/>
          <w:szCs w:val="12"/>
        </w:rPr>
        <w:t xml:space="preserve">Глава  сельского поселения Захаркино </w:t>
      </w:r>
    </w:p>
    <w:p w:rsidR="00DA7C45" w:rsidRDefault="00DA7C45" w:rsidP="00DA7C45">
      <w:pPr>
        <w:tabs>
          <w:tab w:val="left" w:pos="0"/>
        </w:tabs>
        <w:spacing w:after="0" w:line="240" w:lineRule="auto"/>
        <w:ind w:firstLine="284"/>
        <w:jc w:val="right"/>
        <w:rPr>
          <w:rFonts w:ascii="Times New Roman" w:hAnsi="Times New Roman" w:cs="Times New Roman"/>
          <w:sz w:val="12"/>
          <w:szCs w:val="12"/>
        </w:rPr>
      </w:pPr>
      <w:r w:rsidRPr="00DA7C45">
        <w:rPr>
          <w:rFonts w:ascii="Times New Roman" w:hAnsi="Times New Roman" w:cs="Times New Roman"/>
          <w:sz w:val="12"/>
          <w:szCs w:val="12"/>
        </w:rPr>
        <w:t xml:space="preserve">муниципального района Сергиевский                                                        </w:t>
      </w:r>
    </w:p>
    <w:p w:rsidR="002F7180" w:rsidRDefault="00DA7C45" w:rsidP="00DA7C45">
      <w:pPr>
        <w:tabs>
          <w:tab w:val="left" w:pos="0"/>
        </w:tabs>
        <w:spacing w:after="0" w:line="240" w:lineRule="auto"/>
        <w:ind w:firstLine="284"/>
        <w:jc w:val="right"/>
        <w:rPr>
          <w:rFonts w:ascii="Times New Roman" w:hAnsi="Times New Roman" w:cs="Times New Roman"/>
          <w:sz w:val="12"/>
          <w:szCs w:val="12"/>
        </w:rPr>
      </w:pPr>
      <w:r w:rsidRPr="00DA7C45">
        <w:rPr>
          <w:rFonts w:ascii="Times New Roman" w:hAnsi="Times New Roman" w:cs="Times New Roman"/>
          <w:sz w:val="12"/>
          <w:szCs w:val="12"/>
        </w:rPr>
        <w:t xml:space="preserve">А. В. Веденин      </w:t>
      </w:r>
    </w:p>
    <w:p w:rsidR="002F7180" w:rsidRDefault="002F7180" w:rsidP="00DA7C45">
      <w:pPr>
        <w:tabs>
          <w:tab w:val="left" w:pos="0"/>
        </w:tabs>
        <w:spacing w:after="0" w:line="240" w:lineRule="auto"/>
        <w:ind w:firstLine="284"/>
        <w:jc w:val="right"/>
        <w:rPr>
          <w:rFonts w:ascii="Times New Roman" w:hAnsi="Times New Roman" w:cs="Times New Roman"/>
          <w:sz w:val="12"/>
          <w:szCs w:val="12"/>
        </w:rPr>
      </w:pP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Приложение № 1</w:t>
      </w: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к Постановлению администрации</w:t>
      </w: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 xml:space="preserve">сельского поселения Елшанка </w:t>
      </w: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муниципального района Сергиевский</w:t>
      </w:r>
    </w:p>
    <w:p w:rsid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 xml:space="preserve"> №51  от "25" ноября 2021 года</w:t>
      </w:r>
    </w:p>
    <w:p w:rsidR="00DA7C45" w:rsidRDefault="002F7180" w:rsidP="002F7180">
      <w:pPr>
        <w:tabs>
          <w:tab w:val="left" w:pos="0"/>
        </w:tabs>
        <w:spacing w:after="0" w:line="240" w:lineRule="auto"/>
        <w:ind w:firstLine="284"/>
        <w:jc w:val="center"/>
        <w:rPr>
          <w:rFonts w:ascii="Times New Roman" w:hAnsi="Times New Roman" w:cs="Times New Roman"/>
          <w:sz w:val="12"/>
          <w:szCs w:val="12"/>
        </w:rPr>
      </w:pPr>
      <w:r w:rsidRPr="002F7180">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5231"/>
      </w:tblGrid>
      <w:tr w:rsidR="002F7180" w:rsidRPr="002F7180" w:rsidTr="005A5A61">
        <w:trPr>
          <w:trHeight w:val="70"/>
        </w:trPr>
        <w:tc>
          <w:tcPr>
            <w:tcW w:w="719"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2F7180">
              <w:rPr>
                <w:rFonts w:ascii="Times New Roman" w:eastAsia="Times New Roman" w:hAnsi="Times New Roman" w:cs="Times New Roman"/>
                <w:b/>
                <w:bCs/>
                <w:sz w:val="12"/>
                <w:szCs w:val="12"/>
                <w:lang w:eastAsia="ru-RU"/>
              </w:rPr>
              <w:t>тора</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Код                                        доходов</w:t>
            </w:r>
          </w:p>
        </w:tc>
        <w:tc>
          <w:tcPr>
            <w:tcW w:w="3384"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2F7180" w:rsidRPr="002F7180" w:rsidTr="005A5A61">
        <w:trPr>
          <w:trHeight w:val="70"/>
        </w:trPr>
        <w:tc>
          <w:tcPr>
            <w:tcW w:w="719"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100</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2F7180" w:rsidRPr="002F7180" w:rsidTr="005A5A61">
        <w:trPr>
          <w:trHeight w:val="70"/>
        </w:trPr>
        <w:tc>
          <w:tcPr>
            <w:tcW w:w="719"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1 03 02231 01 0000 110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F7180" w:rsidRPr="002F7180" w:rsidTr="005A5A61">
        <w:trPr>
          <w:trHeight w:val="70"/>
        </w:trPr>
        <w:tc>
          <w:tcPr>
            <w:tcW w:w="719"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1 03 02241 01 0000 110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F7180" w:rsidRPr="002F7180" w:rsidTr="005A5A61">
        <w:trPr>
          <w:trHeight w:val="70"/>
        </w:trPr>
        <w:tc>
          <w:tcPr>
            <w:tcW w:w="719"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1 03 02251 01 0000 110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F7180" w:rsidRPr="002F7180" w:rsidTr="005A5A61">
        <w:trPr>
          <w:trHeight w:val="70"/>
        </w:trPr>
        <w:tc>
          <w:tcPr>
            <w:tcW w:w="719"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1 03 02261 01 0000 110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lastRenderedPageBreak/>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1 01 02010 01 0000 110</w:t>
            </w:r>
          </w:p>
        </w:tc>
        <w:tc>
          <w:tcPr>
            <w:tcW w:w="3384" w:type="pct"/>
            <w:shd w:val="clear" w:color="auto" w:fill="auto"/>
            <w:hideMark/>
          </w:tcPr>
          <w:p w:rsidR="002F7180" w:rsidRPr="002F7180" w:rsidRDefault="002F7180" w:rsidP="002F7180">
            <w:pPr>
              <w:spacing w:after="0" w:line="240" w:lineRule="auto"/>
              <w:jc w:val="both"/>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F7180">
              <w:rPr>
                <w:rFonts w:ascii="Times New Roman" w:eastAsia="Times New Roman" w:hAnsi="Times New Roman" w:cs="Times New Roman"/>
                <w:sz w:val="12"/>
                <w:szCs w:val="12"/>
                <w:vertAlign w:val="superscript"/>
                <w:lang w:eastAsia="ru-RU"/>
              </w:rPr>
              <w:t>1</w:t>
            </w:r>
            <w:r w:rsidRPr="002F7180">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1 01 02020 01 0000 110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1 01 02030 01 0000 110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1 01 02080 01 0000 110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1 05 03010 01 0000 110</w:t>
            </w:r>
          </w:p>
        </w:tc>
        <w:tc>
          <w:tcPr>
            <w:tcW w:w="3384" w:type="pct"/>
            <w:shd w:val="clear" w:color="auto" w:fill="auto"/>
            <w:vAlign w:val="center"/>
            <w:hideMark/>
          </w:tcPr>
          <w:p w:rsidR="002F7180" w:rsidRPr="002F7180" w:rsidRDefault="002F7180" w:rsidP="002F7180">
            <w:pPr>
              <w:spacing w:after="0" w:line="240" w:lineRule="auto"/>
              <w:jc w:val="both"/>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Единый сельскохозяйственный налог</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1 06 01030 10 0000 110</w:t>
            </w:r>
          </w:p>
        </w:tc>
        <w:tc>
          <w:tcPr>
            <w:tcW w:w="3384" w:type="pct"/>
            <w:shd w:val="clear" w:color="auto" w:fill="auto"/>
            <w:vAlign w:val="center"/>
            <w:hideMark/>
          </w:tcPr>
          <w:p w:rsidR="002F7180" w:rsidRPr="002F7180" w:rsidRDefault="002F7180" w:rsidP="002F7180">
            <w:pPr>
              <w:spacing w:after="0" w:line="240" w:lineRule="auto"/>
              <w:jc w:val="both"/>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1 06 06033 10 0000 110</w:t>
            </w:r>
          </w:p>
        </w:tc>
        <w:tc>
          <w:tcPr>
            <w:tcW w:w="3384" w:type="pct"/>
            <w:shd w:val="clear" w:color="auto" w:fill="auto"/>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1 06 06043 10 0000 110</w:t>
            </w:r>
          </w:p>
        </w:tc>
        <w:tc>
          <w:tcPr>
            <w:tcW w:w="3384" w:type="pct"/>
            <w:shd w:val="clear" w:color="auto" w:fill="auto"/>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2F7180">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415</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Прокуратура Самарской области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415</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1 16 07090 10 0000 140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1 13 02065 10 0000 130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1 13 02995 10 0000 130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1 16 10061 10 0000 140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1 17 01050 10 0000 180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1 17 05050 10 0000 180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2 02 15001 10 0000 150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2 02 15002 10 0000 150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2 02 16001 10 0000 150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2 02 19999 10 0000 150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дотации бюджетам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2 02 20041 10 0000 150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2 02 27112 10 0000 150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2 02 29999 10 0000 150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субсидии бюджетам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2 02 35118 10 0000 150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2 02 40014 10 0000 150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2 02 49999 10 0000 150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2 07 05010 10 0000 150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2 07 05020 10 0000 150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2 07 05030 10 0000 150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2 08 05000 10 0000 150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2 18 05010 10 0000 150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2 18 05020 10 0000 150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lastRenderedPageBreak/>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2 18 05030 10 0000 150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2 18 60010 10 0000 150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2 18 60020 10 0000 150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2 19 60010 10 0000 150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608</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1 11 05025 10 0000 120</w:t>
            </w:r>
          </w:p>
        </w:tc>
        <w:tc>
          <w:tcPr>
            <w:tcW w:w="3384" w:type="pct"/>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1 11 05035 10 0000 120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1 11 05314 10 0000 120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1 11 05325 10 0000 120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1 11 05326 10 0000 120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1 11 09045 10 0003 120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7180" w:rsidRPr="002F7180" w:rsidTr="005A5A61">
        <w:trPr>
          <w:trHeight w:val="70"/>
        </w:trPr>
        <w:tc>
          <w:tcPr>
            <w:tcW w:w="719"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1 14 06025 10 0000 430</w:t>
            </w:r>
          </w:p>
        </w:tc>
        <w:tc>
          <w:tcPr>
            <w:tcW w:w="3384" w:type="pct"/>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F7180" w:rsidRPr="002F7180" w:rsidRDefault="002F7180" w:rsidP="002F7180">
      <w:pPr>
        <w:tabs>
          <w:tab w:val="left" w:pos="0"/>
        </w:tabs>
        <w:spacing w:after="0" w:line="240" w:lineRule="auto"/>
        <w:ind w:firstLine="284"/>
        <w:rPr>
          <w:rFonts w:ascii="Times New Roman" w:hAnsi="Times New Roman" w:cs="Times New Roman"/>
          <w:sz w:val="12"/>
          <w:szCs w:val="12"/>
        </w:rPr>
      </w:pPr>
      <w:r w:rsidRPr="002F7180">
        <w:rPr>
          <w:rFonts w:ascii="Times New Roman" w:hAnsi="Times New Roman" w:cs="Times New Roman"/>
          <w:sz w:val="12"/>
          <w:szCs w:val="12"/>
        </w:rPr>
        <w:t>* В части, зачисляемый в местный бюджет</w:t>
      </w:r>
      <w:r w:rsidRPr="002F7180">
        <w:rPr>
          <w:rFonts w:ascii="Times New Roman" w:hAnsi="Times New Roman" w:cs="Times New Roman"/>
          <w:sz w:val="12"/>
          <w:szCs w:val="12"/>
        </w:rPr>
        <w:tab/>
      </w:r>
      <w:r w:rsidRPr="002F7180">
        <w:rPr>
          <w:rFonts w:ascii="Times New Roman" w:hAnsi="Times New Roman" w:cs="Times New Roman"/>
          <w:sz w:val="12"/>
          <w:szCs w:val="12"/>
        </w:rPr>
        <w:tab/>
      </w:r>
    </w:p>
    <w:p w:rsidR="002F7180" w:rsidRPr="00DA7C45" w:rsidRDefault="002F7180" w:rsidP="002F7180">
      <w:pPr>
        <w:tabs>
          <w:tab w:val="left" w:pos="0"/>
        </w:tabs>
        <w:spacing w:after="0" w:line="240" w:lineRule="auto"/>
        <w:ind w:firstLine="284"/>
        <w:rPr>
          <w:rFonts w:ascii="Times New Roman" w:hAnsi="Times New Roman" w:cs="Times New Roman"/>
          <w:sz w:val="12"/>
          <w:szCs w:val="12"/>
        </w:rPr>
      </w:pPr>
      <w:r w:rsidRPr="002F7180">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2F7180">
        <w:rPr>
          <w:rFonts w:ascii="Times New Roman" w:hAnsi="Times New Roman" w:cs="Times New Roman"/>
          <w:sz w:val="12"/>
          <w:szCs w:val="12"/>
        </w:rPr>
        <w:tab/>
      </w:r>
      <w:r w:rsidRPr="002F7180">
        <w:rPr>
          <w:rFonts w:ascii="Times New Roman" w:hAnsi="Times New Roman" w:cs="Times New Roman"/>
          <w:sz w:val="12"/>
          <w:szCs w:val="12"/>
        </w:rPr>
        <w:tab/>
      </w: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 xml:space="preserve">                                                                                    Приложение № 2</w:t>
      </w:r>
    </w:p>
    <w:p w:rsidR="002F7180" w:rsidRDefault="002F7180" w:rsidP="002F718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2F7180">
        <w:rPr>
          <w:rFonts w:ascii="Times New Roman" w:hAnsi="Times New Roman" w:cs="Times New Roman"/>
          <w:sz w:val="12"/>
          <w:szCs w:val="12"/>
        </w:rPr>
        <w:t xml:space="preserve">администрации </w:t>
      </w: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сельского поселения Захаркино</w:t>
      </w:r>
    </w:p>
    <w:p w:rsidR="002F7180" w:rsidRPr="002F7180"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 xml:space="preserve">муниципального района Сергиевский </w:t>
      </w:r>
    </w:p>
    <w:p w:rsidR="00DA7C45" w:rsidRDefault="002F7180" w:rsidP="002F7180">
      <w:pPr>
        <w:tabs>
          <w:tab w:val="left" w:pos="0"/>
        </w:tabs>
        <w:spacing w:after="0" w:line="240" w:lineRule="auto"/>
        <w:ind w:firstLine="284"/>
        <w:jc w:val="right"/>
        <w:rPr>
          <w:rFonts w:ascii="Times New Roman" w:hAnsi="Times New Roman" w:cs="Times New Roman"/>
          <w:sz w:val="12"/>
          <w:szCs w:val="12"/>
        </w:rPr>
      </w:pPr>
      <w:r w:rsidRPr="002F7180">
        <w:rPr>
          <w:rFonts w:ascii="Times New Roman" w:hAnsi="Times New Roman" w:cs="Times New Roman"/>
          <w:sz w:val="12"/>
          <w:szCs w:val="12"/>
        </w:rPr>
        <w:t>№51  от " 25 " ноября 2021 года</w:t>
      </w:r>
    </w:p>
    <w:p w:rsidR="002F7180" w:rsidRDefault="002F7180" w:rsidP="002F7180">
      <w:pPr>
        <w:tabs>
          <w:tab w:val="left" w:pos="0"/>
        </w:tabs>
        <w:spacing w:after="0" w:line="240" w:lineRule="auto"/>
        <w:ind w:firstLine="284"/>
        <w:jc w:val="center"/>
        <w:rPr>
          <w:rFonts w:ascii="Times New Roman" w:hAnsi="Times New Roman" w:cs="Times New Roman"/>
          <w:sz w:val="12"/>
          <w:szCs w:val="12"/>
        </w:rPr>
      </w:pPr>
      <w:r w:rsidRPr="002F7180">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269"/>
        <w:gridCol w:w="1816"/>
        <w:gridCol w:w="4644"/>
      </w:tblGrid>
      <w:tr w:rsidR="002F7180" w:rsidRPr="002F7180" w:rsidTr="002F7180">
        <w:trPr>
          <w:trHeight w:val="315"/>
        </w:trPr>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Код администратора</w:t>
            </w:r>
          </w:p>
        </w:tc>
        <w:tc>
          <w:tcPr>
            <w:tcW w:w="1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xml:space="preserve">Наименование </w:t>
            </w:r>
          </w:p>
        </w:tc>
      </w:tr>
      <w:tr w:rsidR="002F7180" w:rsidRPr="002F7180" w:rsidTr="002F7180">
        <w:trPr>
          <w:trHeight w:val="138"/>
        </w:trPr>
        <w:tc>
          <w:tcPr>
            <w:tcW w:w="821" w:type="pct"/>
            <w:vMerge/>
            <w:tcBorders>
              <w:top w:val="single" w:sz="4" w:space="0" w:color="auto"/>
              <w:left w:val="single" w:sz="4" w:space="0" w:color="auto"/>
              <w:bottom w:val="single" w:sz="4" w:space="0" w:color="000000"/>
              <w:right w:val="single" w:sz="4" w:space="0" w:color="auto"/>
            </w:tcBorders>
            <w:vAlign w:val="center"/>
            <w:hideMark/>
          </w:tcPr>
          <w:p w:rsidR="002F7180" w:rsidRPr="002F7180" w:rsidRDefault="002F7180" w:rsidP="002F7180">
            <w:pPr>
              <w:spacing w:after="0" w:line="240" w:lineRule="auto"/>
              <w:rPr>
                <w:rFonts w:ascii="Times New Roman" w:eastAsia="Times New Roman" w:hAnsi="Times New Roman" w:cs="Times New Roman"/>
                <w:b/>
                <w:bCs/>
                <w:sz w:val="12"/>
                <w:szCs w:val="12"/>
                <w:lang w:eastAsia="ru-RU"/>
              </w:rPr>
            </w:pPr>
          </w:p>
        </w:tc>
        <w:tc>
          <w:tcPr>
            <w:tcW w:w="1175" w:type="pct"/>
            <w:vMerge/>
            <w:tcBorders>
              <w:top w:val="single" w:sz="4" w:space="0" w:color="auto"/>
              <w:left w:val="single" w:sz="4" w:space="0" w:color="auto"/>
              <w:bottom w:val="single" w:sz="4" w:space="0" w:color="000000"/>
              <w:right w:val="single" w:sz="4" w:space="0" w:color="auto"/>
            </w:tcBorders>
            <w:vAlign w:val="center"/>
            <w:hideMark/>
          </w:tcPr>
          <w:p w:rsidR="002F7180" w:rsidRPr="002F7180" w:rsidRDefault="002F7180" w:rsidP="002F7180">
            <w:pPr>
              <w:spacing w:after="0" w:line="240" w:lineRule="auto"/>
              <w:rPr>
                <w:rFonts w:ascii="Times New Roman" w:eastAsia="Times New Roman" w:hAnsi="Times New Roman" w:cs="Times New Roman"/>
                <w:b/>
                <w:bCs/>
                <w:sz w:val="12"/>
                <w:szCs w:val="12"/>
                <w:lang w:eastAsia="ru-RU"/>
              </w:rPr>
            </w:pPr>
          </w:p>
        </w:tc>
        <w:tc>
          <w:tcPr>
            <w:tcW w:w="3004" w:type="pct"/>
            <w:vMerge/>
            <w:tcBorders>
              <w:top w:val="single" w:sz="4" w:space="0" w:color="auto"/>
              <w:left w:val="single" w:sz="4" w:space="0" w:color="auto"/>
              <w:bottom w:val="single" w:sz="4" w:space="0" w:color="000000"/>
              <w:right w:val="single" w:sz="4" w:space="0" w:color="auto"/>
            </w:tcBorders>
            <w:vAlign w:val="center"/>
            <w:hideMark/>
          </w:tcPr>
          <w:p w:rsidR="002F7180" w:rsidRPr="002F7180" w:rsidRDefault="002F7180" w:rsidP="002F7180">
            <w:pPr>
              <w:spacing w:after="0" w:line="240" w:lineRule="auto"/>
              <w:rPr>
                <w:rFonts w:ascii="Times New Roman" w:eastAsia="Times New Roman" w:hAnsi="Times New Roman" w:cs="Times New Roman"/>
                <w:b/>
                <w:bCs/>
                <w:sz w:val="12"/>
                <w:szCs w:val="12"/>
                <w:lang w:eastAsia="ru-RU"/>
              </w:rPr>
            </w:pP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537</w:t>
            </w:r>
          </w:p>
        </w:tc>
        <w:tc>
          <w:tcPr>
            <w:tcW w:w="1175" w:type="pct"/>
            <w:tcBorders>
              <w:top w:val="nil"/>
              <w:left w:val="nil"/>
              <w:bottom w:val="single" w:sz="4" w:space="0" w:color="auto"/>
              <w:right w:val="nil"/>
            </w:tcBorders>
            <w:shd w:val="clear" w:color="auto" w:fill="auto"/>
            <w:noWrap/>
            <w:vAlign w:val="bottom"/>
            <w:hideMark/>
          </w:tcPr>
          <w:p w:rsidR="002F7180" w:rsidRPr="002F7180" w:rsidRDefault="002F7180" w:rsidP="002F7180">
            <w:pPr>
              <w:spacing w:after="0" w:line="240" w:lineRule="auto"/>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 </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b/>
                <w:bCs/>
                <w:sz w:val="12"/>
                <w:szCs w:val="12"/>
                <w:lang w:eastAsia="ru-RU"/>
              </w:rPr>
            </w:pPr>
            <w:r w:rsidRPr="002F7180">
              <w:rPr>
                <w:rFonts w:ascii="Times New Roman" w:eastAsia="Times New Roman" w:hAnsi="Times New Roman" w:cs="Times New Roman"/>
                <w:b/>
                <w:bCs/>
                <w:sz w:val="12"/>
                <w:szCs w:val="12"/>
                <w:lang w:eastAsia="ru-RU"/>
              </w:rPr>
              <w:t>Администрация сельского поселения Захаркино муниципального района Сергиевский Самарской области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nil"/>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01 00 00 00 00 0000 000</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01 02 00 00 00 0000 000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01 02 00 00 00 0000 700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01 02 00 00 10 0000 710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01 02 00 00 00 0000 800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01 02 00 00 10 0000 810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01 03 00 00 00 0000 000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01 03 01 00 00 0000 700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01 03 01 00 10 0000 710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01 03 01 00 00 0000 800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2F7180" w:rsidRPr="002F7180" w:rsidTr="002F7180">
        <w:trPr>
          <w:trHeight w:val="307"/>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01 03 01 00 10 0000 810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lastRenderedPageBreak/>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01 05 00 00 00 0000 000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 xml:space="preserve"> 01 05 00 00 00 0000 500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Увеличение остатков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 xml:space="preserve"> 01 05 02 00 00 0000 500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Увеличение прочих остатков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01 05 02 01 00 0000 510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01 05 02 01 10 0000 510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01 05 00 00 00 0000 600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Уменьшение остатков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01 05 02 00 00 0000 600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Уменьшение прочих остатков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01 05 02 01 00 0000 610</w:t>
            </w:r>
          </w:p>
        </w:tc>
        <w:tc>
          <w:tcPr>
            <w:tcW w:w="3004" w:type="pct"/>
            <w:tcBorders>
              <w:top w:val="nil"/>
              <w:left w:val="nil"/>
              <w:bottom w:val="single" w:sz="4" w:space="0" w:color="auto"/>
              <w:right w:val="single" w:sz="4" w:space="0" w:color="auto"/>
            </w:tcBorders>
            <w:shd w:val="clear" w:color="auto" w:fill="auto"/>
            <w:vAlign w:val="bottom"/>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2F7180" w:rsidRPr="002F7180" w:rsidTr="002F7180">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537</w:t>
            </w:r>
          </w:p>
        </w:tc>
        <w:tc>
          <w:tcPr>
            <w:tcW w:w="1175" w:type="pct"/>
            <w:tcBorders>
              <w:top w:val="nil"/>
              <w:left w:val="nil"/>
              <w:bottom w:val="single" w:sz="4" w:space="0" w:color="auto"/>
              <w:right w:val="single" w:sz="4" w:space="0" w:color="auto"/>
            </w:tcBorders>
            <w:shd w:val="clear" w:color="auto" w:fill="auto"/>
            <w:noWrap/>
            <w:vAlign w:val="center"/>
            <w:hideMark/>
          </w:tcPr>
          <w:p w:rsidR="002F7180" w:rsidRPr="002F7180" w:rsidRDefault="002F7180" w:rsidP="002F7180">
            <w:pPr>
              <w:spacing w:after="0" w:line="240" w:lineRule="auto"/>
              <w:jc w:val="center"/>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01 05 02 01 10 0000 610</w:t>
            </w:r>
          </w:p>
        </w:tc>
        <w:tc>
          <w:tcPr>
            <w:tcW w:w="3004" w:type="pct"/>
            <w:tcBorders>
              <w:top w:val="nil"/>
              <w:left w:val="nil"/>
              <w:bottom w:val="single" w:sz="4" w:space="0" w:color="auto"/>
              <w:right w:val="single" w:sz="4" w:space="0" w:color="auto"/>
            </w:tcBorders>
            <w:shd w:val="clear" w:color="auto" w:fill="auto"/>
            <w:vAlign w:val="center"/>
            <w:hideMark/>
          </w:tcPr>
          <w:p w:rsidR="002F7180" w:rsidRPr="002F7180" w:rsidRDefault="002F7180" w:rsidP="002F7180">
            <w:pPr>
              <w:spacing w:after="0" w:line="240" w:lineRule="auto"/>
              <w:rPr>
                <w:rFonts w:ascii="Times New Roman" w:eastAsia="Times New Roman" w:hAnsi="Times New Roman" w:cs="Times New Roman"/>
                <w:sz w:val="12"/>
                <w:szCs w:val="12"/>
                <w:lang w:eastAsia="ru-RU"/>
              </w:rPr>
            </w:pPr>
            <w:r w:rsidRPr="002F718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DA7C45" w:rsidRDefault="00DA7C45" w:rsidP="00DA7C45">
      <w:pPr>
        <w:tabs>
          <w:tab w:val="left" w:pos="0"/>
        </w:tabs>
        <w:spacing w:after="0" w:line="240" w:lineRule="auto"/>
        <w:ind w:firstLine="284"/>
        <w:jc w:val="both"/>
        <w:rPr>
          <w:rFonts w:ascii="Times New Roman" w:hAnsi="Times New Roman" w:cs="Times New Roman"/>
          <w:sz w:val="12"/>
          <w:szCs w:val="12"/>
        </w:rPr>
      </w:pPr>
    </w:p>
    <w:p w:rsidR="00195328" w:rsidRP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 xml:space="preserve">Администрация </w:t>
      </w:r>
    </w:p>
    <w:p w:rsid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 xml:space="preserve">сельского поселения Калиновка </w:t>
      </w:r>
    </w:p>
    <w:p w:rsidR="00195328" w:rsidRP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муниципального района Сергиевский</w:t>
      </w:r>
    </w:p>
    <w:p w:rsidR="00195328" w:rsidRP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Самарской области</w:t>
      </w:r>
    </w:p>
    <w:p w:rsidR="00195328" w:rsidRP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ПОСТАНОВЛЕНИЕ</w:t>
      </w:r>
    </w:p>
    <w:p w:rsidR="00195328" w:rsidRDefault="00195328" w:rsidP="00195328">
      <w:pPr>
        <w:tabs>
          <w:tab w:val="left" w:pos="0"/>
        </w:tabs>
        <w:spacing w:after="0" w:line="240" w:lineRule="auto"/>
        <w:ind w:firstLine="284"/>
        <w:rPr>
          <w:rFonts w:ascii="Times New Roman" w:hAnsi="Times New Roman" w:cs="Times New Roman"/>
          <w:sz w:val="12"/>
          <w:szCs w:val="12"/>
        </w:rPr>
      </w:pPr>
      <w:r w:rsidRPr="00195328">
        <w:rPr>
          <w:rFonts w:ascii="Times New Roman" w:hAnsi="Times New Roman" w:cs="Times New Roman"/>
          <w:sz w:val="12"/>
          <w:szCs w:val="12"/>
        </w:rPr>
        <w:t>«24» ноября 2021 г.</w:t>
      </w:r>
      <w:r>
        <w:rPr>
          <w:rFonts w:ascii="Times New Roman" w:hAnsi="Times New Roman" w:cs="Times New Roman"/>
          <w:sz w:val="12"/>
          <w:szCs w:val="12"/>
        </w:rPr>
        <w:t xml:space="preserve">                                                                                                                                                                                                       №</w:t>
      </w:r>
      <w:r w:rsidRPr="00195328">
        <w:rPr>
          <w:rFonts w:ascii="Times New Roman" w:hAnsi="Times New Roman" w:cs="Times New Roman"/>
          <w:sz w:val="12"/>
          <w:szCs w:val="12"/>
        </w:rPr>
        <w:t>46</w:t>
      </w:r>
    </w:p>
    <w:p w:rsidR="00195328" w:rsidRP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Калиновка муниципального района Сергиевский Самарской области на 2022 год и плановый период 2023 и 2024 годов</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sidRPr="00195328">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Калиновка муниципального района Сергиевский</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sidRPr="00195328">
        <w:rPr>
          <w:rFonts w:ascii="Times New Roman" w:hAnsi="Times New Roman" w:cs="Times New Roman"/>
          <w:sz w:val="12"/>
          <w:szCs w:val="12"/>
        </w:rPr>
        <w:t>ПО</w:t>
      </w:r>
      <w:r>
        <w:rPr>
          <w:rFonts w:ascii="Times New Roman" w:hAnsi="Times New Roman" w:cs="Times New Roman"/>
          <w:sz w:val="12"/>
          <w:szCs w:val="12"/>
        </w:rPr>
        <w:t>СТАНОВЛЯЕТ:</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95328">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Калиновка муниципального района Сергиевский Самарской области на 2022 год и плановый период 2023 и 2024 годов (приложение №1).</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95328">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Калиновка муниципального района Сергиевский Самарской области на 2022 год и плановый период 2023 и 2024 годов (приложение №2).</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95328">
        <w:rPr>
          <w:rFonts w:ascii="Times New Roman" w:hAnsi="Times New Roman" w:cs="Times New Roman"/>
          <w:sz w:val="12"/>
          <w:szCs w:val="12"/>
        </w:rPr>
        <w:t>Установить, что в случае поступления в бюджет сельского поселения Калиновка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Калиновка муниципального района Сергиевский о бюджете сельского поселения Калиновка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95328">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95328">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Калиновка муниципального района Сергиевский Самарской области, начиная с бюджета на 2022 год и плановый период 2023 и 2024 годов.</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r w:rsidRPr="00195328">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195328" w:rsidRP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Глава  сельского поселения Калиновка</w:t>
      </w:r>
    </w:p>
    <w:p w:rsid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 xml:space="preserve">муниципального района Сергиевский                                   </w:t>
      </w:r>
    </w:p>
    <w:p w:rsid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 xml:space="preserve">                   С. В. Беспалов  </w:t>
      </w:r>
    </w:p>
    <w:p w:rsidR="00195328" w:rsidRDefault="00195328" w:rsidP="00195328">
      <w:pPr>
        <w:tabs>
          <w:tab w:val="left" w:pos="0"/>
        </w:tabs>
        <w:spacing w:after="0" w:line="240" w:lineRule="auto"/>
        <w:ind w:firstLine="284"/>
        <w:jc w:val="right"/>
        <w:rPr>
          <w:rFonts w:ascii="Times New Roman" w:hAnsi="Times New Roman" w:cs="Times New Roman"/>
          <w:sz w:val="12"/>
          <w:szCs w:val="12"/>
        </w:rPr>
      </w:pPr>
    </w:p>
    <w:p w:rsidR="00195328" w:rsidRP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Приложение № 1</w:t>
      </w:r>
    </w:p>
    <w:p w:rsidR="00195328" w:rsidRP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к Постановлению администрации</w:t>
      </w:r>
    </w:p>
    <w:p w:rsidR="00195328" w:rsidRP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 xml:space="preserve">сельского поселения Калиновка </w:t>
      </w:r>
    </w:p>
    <w:p w:rsidR="00195328" w:rsidRP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муниципального района Сергиевский</w:t>
      </w:r>
    </w:p>
    <w:p w:rsidR="00195328" w:rsidRDefault="00195328" w:rsidP="00195328">
      <w:pPr>
        <w:tabs>
          <w:tab w:val="left" w:pos="0"/>
        </w:tabs>
        <w:spacing w:after="0" w:line="240" w:lineRule="auto"/>
        <w:ind w:firstLine="284"/>
        <w:jc w:val="right"/>
        <w:rPr>
          <w:rFonts w:ascii="Times New Roman" w:hAnsi="Times New Roman" w:cs="Times New Roman"/>
          <w:sz w:val="12"/>
          <w:szCs w:val="12"/>
        </w:rPr>
      </w:pPr>
      <w:r w:rsidRPr="00195328">
        <w:rPr>
          <w:rFonts w:ascii="Times New Roman" w:hAnsi="Times New Roman" w:cs="Times New Roman"/>
          <w:sz w:val="12"/>
          <w:szCs w:val="12"/>
        </w:rPr>
        <w:t xml:space="preserve">                                                                                           № 46  от "24" ноября 2021 года</w:t>
      </w:r>
    </w:p>
    <w:p w:rsidR="00195328" w:rsidRDefault="00195328" w:rsidP="00195328">
      <w:pPr>
        <w:tabs>
          <w:tab w:val="left" w:pos="0"/>
        </w:tabs>
        <w:spacing w:after="0" w:line="240" w:lineRule="auto"/>
        <w:ind w:firstLine="284"/>
        <w:jc w:val="center"/>
        <w:rPr>
          <w:rFonts w:ascii="Times New Roman" w:hAnsi="Times New Roman" w:cs="Times New Roman"/>
          <w:sz w:val="12"/>
          <w:szCs w:val="12"/>
        </w:rPr>
      </w:pPr>
      <w:r w:rsidRPr="00195328">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195328" w:rsidRPr="00195328" w:rsidTr="005A5A61">
        <w:trPr>
          <w:trHeight w:val="70"/>
        </w:trPr>
        <w:tc>
          <w:tcPr>
            <w:tcW w:w="719"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Код глав</w:t>
            </w:r>
            <w:r>
              <w:rPr>
                <w:rFonts w:ascii="Times New Roman" w:eastAsia="Times New Roman" w:hAnsi="Times New Roman" w:cs="Times New Roman"/>
                <w:b/>
                <w:bCs/>
                <w:sz w:val="12"/>
                <w:szCs w:val="12"/>
                <w:lang w:eastAsia="ru-RU"/>
              </w:rPr>
              <w:t>ного администра</w:t>
            </w:r>
            <w:r w:rsidRPr="00195328">
              <w:rPr>
                <w:rFonts w:ascii="Times New Roman" w:eastAsia="Times New Roman" w:hAnsi="Times New Roman" w:cs="Times New Roman"/>
                <w:b/>
                <w:bCs/>
                <w:sz w:val="12"/>
                <w:szCs w:val="12"/>
                <w:lang w:eastAsia="ru-RU"/>
              </w:rPr>
              <w:t>тора</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Код                                        доходов</w:t>
            </w:r>
          </w:p>
        </w:tc>
        <w:tc>
          <w:tcPr>
            <w:tcW w:w="3365"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95328" w:rsidRPr="00195328" w:rsidTr="00462BAB">
        <w:trPr>
          <w:trHeight w:val="70"/>
        </w:trPr>
        <w:tc>
          <w:tcPr>
            <w:tcW w:w="719"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95328" w:rsidRPr="00195328" w:rsidTr="00462BAB">
        <w:trPr>
          <w:trHeight w:val="70"/>
        </w:trPr>
        <w:tc>
          <w:tcPr>
            <w:tcW w:w="719"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5328" w:rsidRPr="00195328" w:rsidTr="00462BAB">
        <w:trPr>
          <w:trHeight w:val="70"/>
        </w:trPr>
        <w:tc>
          <w:tcPr>
            <w:tcW w:w="719"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5328" w:rsidRPr="00195328" w:rsidTr="00462BAB">
        <w:trPr>
          <w:trHeight w:val="70"/>
        </w:trPr>
        <w:tc>
          <w:tcPr>
            <w:tcW w:w="719"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5328" w:rsidRPr="00195328" w:rsidTr="00462BAB">
        <w:trPr>
          <w:trHeight w:val="70"/>
        </w:trPr>
        <w:tc>
          <w:tcPr>
            <w:tcW w:w="719"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lastRenderedPageBreak/>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195328" w:rsidRPr="00195328" w:rsidRDefault="00195328" w:rsidP="00195328">
            <w:pPr>
              <w:spacing w:after="0" w:line="240" w:lineRule="auto"/>
              <w:jc w:val="both"/>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95328">
              <w:rPr>
                <w:rFonts w:ascii="Times New Roman" w:eastAsia="Times New Roman" w:hAnsi="Times New Roman" w:cs="Times New Roman"/>
                <w:sz w:val="12"/>
                <w:szCs w:val="12"/>
                <w:vertAlign w:val="superscript"/>
                <w:lang w:eastAsia="ru-RU"/>
              </w:rPr>
              <w:t>1</w:t>
            </w:r>
            <w:r w:rsidRPr="0019532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195328" w:rsidRPr="00195328" w:rsidRDefault="00195328" w:rsidP="00195328">
            <w:pPr>
              <w:spacing w:after="0" w:line="240" w:lineRule="auto"/>
              <w:jc w:val="both"/>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Единый сельскохозяйственный налог</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195328" w:rsidRPr="00195328" w:rsidRDefault="00195328" w:rsidP="00195328">
            <w:pPr>
              <w:spacing w:after="0" w:line="240" w:lineRule="auto"/>
              <w:jc w:val="both"/>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195328">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Прокуратура Самарской области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Администрация сельского поселения Калиновка муниципального района Сергиевский Самарской области**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1 14 02050 10 0000 440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дотации бюджетам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субсидии бюджетам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lastRenderedPageBreak/>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538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b/>
                <w:bCs/>
                <w:sz w:val="12"/>
                <w:szCs w:val="12"/>
                <w:lang w:eastAsia="ru-RU"/>
              </w:rPr>
            </w:pPr>
            <w:r w:rsidRPr="0019532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5328" w:rsidRPr="00195328" w:rsidTr="00462BAB">
        <w:trPr>
          <w:trHeight w:val="70"/>
        </w:trPr>
        <w:tc>
          <w:tcPr>
            <w:tcW w:w="719"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195328" w:rsidRPr="00195328" w:rsidRDefault="00195328" w:rsidP="00195328">
            <w:pPr>
              <w:spacing w:after="0" w:line="240" w:lineRule="auto"/>
              <w:jc w:val="center"/>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195328" w:rsidRPr="00195328" w:rsidRDefault="00195328" w:rsidP="00195328">
            <w:pPr>
              <w:spacing w:after="0" w:line="240" w:lineRule="auto"/>
              <w:rPr>
                <w:rFonts w:ascii="Times New Roman" w:eastAsia="Times New Roman" w:hAnsi="Times New Roman" w:cs="Times New Roman"/>
                <w:sz w:val="12"/>
                <w:szCs w:val="12"/>
                <w:lang w:eastAsia="ru-RU"/>
              </w:rPr>
            </w:pPr>
            <w:r w:rsidRPr="0019532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sidRPr="00462BAB">
        <w:rPr>
          <w:rFonts w:ascii="Times New Roman" w:hAnsi="Times New Roman" w:cs="Times New Roman"/>
          <w:sz w:val="12"/>
          <w:szCs w:val="12"/>
        </w:rPr>
        <w:t>* В части, зачисляемый в местный бюджет</w:t>
      </w:r>
      <w:r w:rsidRPr="00462BAB">
        <w:rPr>
          <w:rFonts w:ascii="Times New Roman" w:hAnsi="Times New Roman" w:cs="Times New Roman"/>
          <w:sz w:val="12"/>
          <w:szCs w:val="12"/>
        </w:rPr>
        <w:tab/>
      </w:r>
      <w:r w:rsidRPr="00462BAB">
        <w:rPr>
          <w:rFonts w:ascii="Times New Roman" w:hAnsi="Times New Roman" w:cs="Times New Roman"/>
          <w:sz w:val="12"/>
          <w:szCs w:val="12"/>
        </w:rPr>
        <w:tab/>
      </w:r>
    </w:p>
    <w:p w:rsidR="00462BAB" w:rsidRDefault="00462BAB" w:rsidP="00462BAB">
      <w:pPr>
        <w:tabs>
          <w:tab w:val="left" w:pos="0"/>
        </w:tabs>
        <w:spacing w:after="0" w:line="240" w:lineRule="auto"/>
        <w:ind w:firstLine="284"/>
        <w:jc w:val="both"/>
        <w:rPr>
          <w:rFonts w:ascii="Times New Roman" w:hAnsi="Times New Roman" w:cs="Times New Roman"/>
          <w:sz w:val="12"/>
          <w:szCs w:val="12"/>
        </w:rPr>
      </w:pPr>
      <w:r w:rsidRPr="00462BAB">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462BAB">
        <w:rPr>
          <w:rFonts w:ascii="Times New Roman" w:hAnsi="Times New Roman" w:cs="Times New Roman"/>
          <w:sz w:val="12"/>
          <w:szCs w:val="12"/>
        </w:rPr>
        <w:tab/>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xml:space="preserve">                                                                                    Приложение № 2</w:t>
      </w:r>
    </w:p>
    <w:p w:rsidR="00462BAB" w:rsidRDefault="00462BAB" w:rsidP="00462BA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462BAB">
        <w:rPr>
          <w:rFonts w:ascii="Times New Roman" w:hAnsi="Times New Roman" w:cs="Times New Roman"/>
          <w:sz w:val="12"/>
          <w:szCs w:val="12"/>
        </w:rPr>
        <w:t xml:space="preserve">администрации </w:t>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сельского поселения Калиновка</w:t>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xml:space="preserve">муниципального района Сергиевский </w:t>
      </w:r>
    </w:p>
    <w:p w:rsidR="00195328"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46 от "24" ноября 2021 года</w:t>
      </w:r>
    </w:p>
    <w:p w:rsid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399"/>
        <w:gridCol w:w="1829"/>
        <w:gridCol w:w="4501"/>
      </w:tblGrid>
      <w:tr w:rsidR="00462BAB" w:rsidRPr="00462BAB" w:rsidTr="00462BAB">
        <w:trPr>
          <w:trHeight w:val="315"/>
        </w:trPr>
        <w:tc>
          <w:tcPr>
            <w:tcW w:w="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Код администратора</w:t>
            </w:r>
          </w:p>
        </w:tc>
        <w:tc>
          <w:tcPr>
            <w:tcW w:w="1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29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xml:space="preserve">Наименование </w:t>
            </w:r>
          </w:p>
        </w:tc>
      </w:tr>
      <w:tr w:rsidR="00462BAB" w:rsidRPr="00462BAB" w:rsidTr="00462BAB">
        <w:trPr>
          <w:trHeight w:val="138"/>
        </w:trPr>
        <w:tc>
          <w:tcPr>
            <w:tcW w:w="905" w:type="pct"/>
            <w:vMerge/>
            <w:tcBorders>
              <w:top w:val="single" w:sz="4" w:space="0" w:color="auto"/>
              <w:left w:val="single" w:sz="4" w:space="0" w:color="auto"/>
              <w:bottom w:val="single" w:sz="4" w:space="0" w:color="000000"/>
              <w:right w:val="single" w:sz="4" w:space="0" w:color="auto"/>
            </w:tcBorders>
            <w:vAlign w:val="center"/>
            <w:hideMark/>
          </w:tcPr>
          <w:p w:rsidR="00462BAB" w:rsidRPr="00462BAB" w:rsidRDefault="00462BAB" w:rsidP="00462BAB">
            <w:pPr>
              <w:spacing w:after="0" w:line="240" w:lineRule="auto"/>
              <w:rPr>
                <w:rFonts w:ascii="Times New Roman" w:eastAsia="Times New Roman" w:hAnsi="Times New Roman" w:cs="Times New Roman"/>
                <w:b/>
                <w:bCs/>
                <w:sz w:val="12"/>
                <w:szCs w:val="12"/>
                <w:lang w:eastAsia="ru-RU"/>
              </w:rPr>
            </w:pPr>
          </w:p>
        </w:tc>
        <w:tc>
          <w:tcPr>
            <w:tcW w:w="1183" w:type="pct"/>
            <w:vMerge/>
            <w:tcBorders>
              <w:top w:val="single" w:sz="4" w:space="0" w:color="auto"/>
              <w:left w:val="single" w:sz="4" w:space="0" w:color="auto"/>
              <w:bottom w:val="single" w:sz="4" w:space="0" w:color="000000"/>
              <w:right w:val="single" w:sz="4" w:space="0" w:color="auto"/>
            </w:tcBorders>
            <w:vAlign w:val="center"/>
            <w:hideMark/>
          </w:tcPr>
          <w:p w:rsidR="00462BAB" w:rsidRPr="00462BAB" w:rsidRDefault="00462BAB" w:rsidP="00462BAB">
            <w:pPr>
              <w:spacing w:after="0" w:line="240" w:lineRule="auto"/>
              <w:rPr>
                <w:rFonts w:ascii="Times New Roman" w:eastAsia="Times New Roman" w:hAnsi="Times New Roman" w:cs="Times New Roman"/>
                <w:b/>
                <w:bCs/>
                <w:sz w:val="12"/>
                <w:szCs w:val="12"/>
                <w:lang w:eastAsia="ru-RU"/>
              </w:rPr>
            </w:pPr>
          </w:p>
        </w:tc>
        <w:tc>
          <w:tcPr>
            <w:tcW w:w="2912" w:type="pct"/>
            <w:vMerge/>
            <w:tcBorders>
              <w:top w:val="single" w:sz="4" w:space="0" w:color="auto"/>
              <w:left w:val="single" w:sz="4" w:space="0" w:color="auto"/>
              <w:bottom w:val="single" w:sz="4" w:space="0" w:color="000000"/>
              <w:right w:val="single" w:sz="4" w:space="0" w:color="auto"/>
            </w:tcBorders>
            <w:vAlign w:val="center"/>
            <w:hideMark/>
          </w:tcPr>
          <w:p w:rsidR="00462BAB" w:rsidRPr="00462BAB" w:rsidRDefault="00462BAB" w:rsidP="00462BAB">
            <w:pPr>
              <w:spacing w:after="0" w:line="240" w:lineRule="auto"/>
              <w:rPr>
                <w:rFonts w:ascii="Times New Roman" w:eastAsia="Times New Roman" w:hAnsi="Times New Roman" w:cs="Times New Roman"/>
                <w:b/>
                <w:bCs/>
                <w:sz w:val="12"/>
                <w:szCs w:val="12"/>
                <w:lang w:eastAsia="ru-RU"/>
              </w:rPr>
            </w:pP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538</w:t>
            </w:r>
          </w:p>
        </w:tc>
        <w:tc>
          <w:tcPr>
            <w:tcW w:w="1183" w:type="pct"/>
            <w:tcBorders>
              <w:top w:val="nil"/>
              <w:left w:val="nil"/>
              <w:bottom w:val="single" w:sz="4" w:space="0" w:color="auto"/>
              <w:right w:val="nil"/>
            </w:tcBorders>
            <w:shd w:val="clear" w:color="auto" w:fill="auto"/>
            <w:noWrap/>
            <w:vAlign w:val="bottom"/>
            <w:hideMark/>
          </w:tcPr>
          <w:p w:rsidR="00462BAB" w:rsidRPr="00462BAB" w:rsidRDefault="00462BAB" w:rsidP="00462BAB">
            <w:pPr>
              <w:spacing w:after="0" w:line="240" w:lineRule="auto"/>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w:t>
            </w:r>
          </w:p>
        </w:tc>
        <w:tc>
          <w:tcPr>
            <w:tcW w:w="2912" w:type="pct"/>
            <w:tcBorders>
              <w:top w:val="nil"/>
              <w:left w:val="single" w:sz="4" w:space="0" w:color="auto"/>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Администрация сельского поселения Калиновка муниципального района Сергиевский Самарской области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nil"/>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01 00 00 00 00 0000 000</w:t>
            </w:r>
          </w:p>
        </w:tc>
        <w:tc>
          <w:tcPr>
            <w:tcW w:w="2912" w:type="pct"/>
            <w:tcBorders>
              <w:top w:val="nil"/>
              <w:left w:val="single" w:sz="4" w:space="0" w:color="auto"/>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01 02 00 00 00 0000 000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01 02 00 00 00 0000 700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01 02 00 00 10 0000 710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01 02 00 00 00 0000 800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01 02 00 00 10 0000 810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01 03 00 00 00 0000 000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 xml:space="preserve">Бюджетные кредиты из других бюджетов бюджетной системы Российской </w:t>
            </w:r>
            <w:r w:rsidRPr="00462BAB">
              <w:rPr>
                <w:rFonts w:ascii="Times New Roman" w:eastAsia="Times New Roman" w:hAnsi="Times New Roman" w:cs="Times New Roman"/>
                <w:sz w:val="12"/>
                <w:szCs w:val="12"/>
                <w:lang w:eastAsia="ru-RU"/>
              </w:rPr>
              <w:lastRenderedPageBreak/>
              <w:t>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lastRenderedPageBreak/>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01 03 01 00 00 0000 700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01 03 01 00 10 0000 710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01 03 01 00 00 0000 800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01 03 01 00 10 0000 810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01 05 00 00 00 0000 000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 xml:space="preserve"> 01 05 00 00 00 0000 500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Увеличение остатков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 xml:space="preserve"> 01 05 02 00 00 0000 500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Увеличение прочих остатков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01 05 02 01 00 0000 510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01 05 02 01 10 0000 510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01 05 00 00 00 0000 600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Уменьшение остатков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01 05 02 00 00 0000 600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Уменьшение прочих остатков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01 05 02 01 00 0000 610</w:t>
            </w:r>
          </w:p>
        </w:tc>
        <w:tc>
          <w:tcPr>
            <w:tcW w:w="2912" w:type="pct"/>
            <w:tcBorders>
              <w:top w:val="nil"/>
              <w:left w:val="nil"/>
              <w:bottom w:val="single" w:sz="4" w:space="0" w:color="auto"/>
              <w:right w:val="single" w:sz="4" w:space="0" w:color="auto"/>
            </w:tcBorders>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462BAB" w:rsidRPr="00462BAB" w:rsidTr="00462BAB">
        <w:trPr>
          <w:trHeight w:val="7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538</w:t>
            </w:r>
          </w:p>
        </w:tc>
        <w:tc>
          <w:tcPr>
            <w:tcW w:w="1183" w:type="pct"/>
            <w:tcBorders>
              <w:top w:val="nil"/>
              <w:left w:val="nil"/>
              <w:bottom w:val="single" w:sz="4" w:space="0" w:color="auto"/>
              <w:right w:val="single" w:sz="4" w:space="0" w:color="auto"/>
            </w:tcBorders>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01 05 02 01 10 0000 610</w:t>
            </w:r>
          </w:p>
        </w:tc>
        <w:tc>
          <w:tcPr>
            <w:tcW w:w="2912" w:type="pct"/>
            <w:tcBorders>
              <w:top w:val="nil"/>
              <w:left w:val="nil"/>
              <w:bottom w:val="single" w:sz="4" w:space="0" w:color="auto"/>
              <w:right w:val="single" w:sz="4" w:space="0" w:color="auto"/>
            </w:tcBorders>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462BAB" w:rsidRPr="00195328" w:rsidRDefault="00462BAB" w:rsidP="00462BAB">
      <w:pPr>
        <w:tabs>
          <w:tab w:val="left" w:pos="0"/>
        </w:tabs>
        <w:spacing w:after="0" w:line="240" w:lineRule="auto"/>
        <w:ind w:firstLine="284"/>
        <w:jc w:val="center"/>
        <w:rPr>
          <w:rFonts w:ascii="Times New Roman" w:hAnsi="Times New Roman" w:cs="Times New Roman"/>
          <w:sz w:val="12"/>
          <w:szCs w:val="12"/>
        </w:rPr>
      </w:pPr>
    </w:p>
    <w:p w:rsidR="00462BAB" w:rsidRP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 xml:space="preserve">Администрация </w:t>
      </w:r>
    </w:p>
    <w:p w:rsid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 xml:space="preserve">сельского поселения Кандабулак </w:t>
      </w:r>
    </w:p>
    <w:p w:rsidR="00462BAB" w:rsidRP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муниципального района Сергиевский</w:t>
      </w:r>
    </w:p>
    <w:p w:rsidR="00462BAB" w:rsidRP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Самарской области</w:t>
      </w:r>
    </w:p>
    <w:p w:rsidR="00462BAB" w:rsidRP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ПОСТАНОВЛЕНИЕ</w:t>
      </w:r>
    </w:p>
    <w:p w:rsidR="00195328" w:rsidRDefault="00462BAB" w:rsidP="00462BAB">
      <w:pPr>
        <w:tabs>
          <w:tab w:val="left" w:pos="0"/>
        </w:tabs>
        <w:spacing w:after="0" w:line="240" w:lineRule="auto"/>
        <w:ind w:firstLine="284"/>
        <w:rPr>
          <w:rFonts w:ascii="Times New Roman" w:hAnsi="Times New Roman" w:cs="Times New Roman"/>
          <w:sz w:val="12"/>
          <w:szCs w:val="12"/>
        </w:rPr>
      </w:pPr>
      <w:r w:rsidRPr="00462BAB">
        <w:rPr>
          <w:rFonts w:ascii="Times New Roman" w:hAnsi="Times New Roman" w:cs="Times New Roman"/>
          <w:sz w:val="12"/>
          <w:szCs w:val="12"/>
        </w:rPr>
        <w:t>«26» ноября 2021 г.</w:t>
      </w:r>
      <w:r>
        <w:rPr>
          <w:rFonts w:ascii="Times New Roman" w:hAnsi="Times New Roman" w:cs="Times New Roman"/>
          <w:sz w:val="12"/>
          <w:szCs w:val="12"/>
        </w:rPr>
        <w:t xml:space="preserve">                                                                                                                                                                                                       №</w:t>
      </w:r>
      <w:r w:rsidRPr="00462BAB">
        <w:rPr>
          <w:rFonts w:ascii="Times New Roman" w:hAnsi="Times New Roman" w:cs="Times New Roman"/>
          <w:sz w:val="12"/>
          <w:szCs w:val="12"/>
        </w:rPr>
        <w:t>49</w:t>
      </w:r>
    </w:p>
    <w:p w:rsidR="00462BAB" w:rsidRP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Кандабулак муниципального района Сергиевский Самарской области на 2022 год и плановый период 2023 и 2024 годов</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sidRPr="00462BAB">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Кандабулак муниципального района Сергиевский</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sidRPr="00462BAB">
        <w:rPr>
          <w:rFonts w:ascii="Times New Roman" w:hAnsi="Times New Roman" w:cs="Times New Roman"/>
          <w:sz w:val="12"/>
          <w:szCs w:val="12"/>
        </w:rPr>
        <w:t>ПОСТАНОВЛЯЕТ:</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62BAB">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Кандабулак муниципального района Сергиевский Самарской области на 2022 год и плановый период 2023 и 2024 годов (приложение №1).</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62BAB">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Кандабулак муниципального района Сергиевский Самарской области на 2022 год и плановый период 2023 и 2024 годов (приложение №2).</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62BAB">
        <w:rPr>
          <w:rFonts w:ascii="Times New Roman" w:hAnsi="Times New Roman" w:cs="Times New Roman"/>
          <w:sz w:val="12"/>
          <w:szCs w:val="12"/>
        </w:rPr>
        <w:t>Установить, что в случае поступления в бюджет сельского поселения Кандабулак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Кандабулак муниципального района Сергиевский о бюджете сельского поселения Кандабулак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62BAB">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62BAB">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Кандабулак муниципального района Сергиевский Самарской области, начиная с бюджета на 2022 год и плановый период 2023 и 2024 годов.</w:t>
      </w:r>
    </w:p>
    <w:p w:rsidR="00462BAB" w:rsidRPr="00462BAB" w:rsidRDefault="00462BAB" w:rsidP="00462BAB">
      <w:pPr>
        <w:tabs>
          <w:tab w:val="left" w:pos="0"/>
        </w:tabs>
        <w:spacing w:after="0" w:line="240" w:lineRule="auto"/>
        <w:ind w:firstLine="284"/>
        <w:jc w:val="both"/>
        <w:rPr>
          <w:rFonts w:ascii="Times New Roman" w:hAnsi="Times New Roman" w:cs="Times New Roman"/>
          <w:sz w:val="12"/>
          <w:szCs w:val="12"/>
        </w:rPr>
      </w:pPr>
      <w:r w:rsidRPr="00462BAB">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xml:space="preserve">Глава сельского поселения Кандабулак </w:t>
      </w:r>
    </w:p>
    <w:p w:rsid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xml:space="preserve">муниципального района Сергиевский                                                   </w:t>
      </w:r>
    </w:p>
    <w:p w:rsid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В. А. Литвиненко</w:t>
      </w:r>
    </w:p>
    <w:p w:rsidR="00462BAB" w:rsidRDefault="00462BAB" w:rsidP="00462BAB">
      <w:pPr>
        <w:tabs>
          <w:tab w:val="left" w:pos="0"/>
        </w:tabs>
        <w:spacing w:after="0" w:line="240" w:lineRule="auto"/>
        <w:ind w:firstLine="284"/>
        <w:jc w:val="right"/>
        <w:rPr>
          <w:rFonts w:ascii="Times New Roman" w:hAnsi="Times New Roman" w:cs="Times New Roman"/>
          <w:sz w:val="12"/>
          <w:szCs w:val="12"/>
        </w:rPr>
      </w:pP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Приложение № 1</w:t>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к Постановлению администрации</w:t>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xml:space="preserve">сельского поселения Кандабулак </w:t>
      </w:r>
    </w:p>
    <w:p w:rsidR="00462BAB" w:rsidRP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муниципального района Сергиевский</w:t>
      </w:r>
    </w:p>
    <w:p w:rsidR="00462BAB" w:rsidRDefault="00462BAB" w:rsidP="00462BAB">
      <w:pPr>
        <w:tabs>
          <w:tab w:val="left" w:pos="0"/>
        </w:tabs>
        <w:spacing w:after="0" w:line="240" w:lineRule="auto"/>
        <w:ind w:firstLine="284"/>
        <w:jc w:val="right"/>
        <w:rPr>
          <w:rFonts w:ascii="Times New Roman" w:hAnsi="Times New Roman" w:cs="Times New Roman"/>
          <w:sz w:val="12"/>
          <w:szCs w:val="12"/>
        </w:rPr>
      </w:pPr>
      <w:r w:rsidRPr="00462BAB">
        <w:rPr>
          <w:rFonts w:ascii="Times New Roman" w:hAnsi="Times New Roman" w:cs="Times New Roman"/>
          <w:sz w:val="12"/>
          <w:szCs w:val="12"/>
        </w:rPr>
        <w:t xml:space="preserve">     №49  от "26" ноября 2021 года</w:t>
      </w:r>
    </w:p>
    <w:p w:rsidR="00462BAB" w:rsidRDefault="00462BAB" w:rsidP="00462BAB">
      <w:pPr>
        <w:tabs>
          <w:tab w:val="left" w:pos="0"/>
        </w:tabs>
        <w:spacing w:after="0" w:line="240" w:lineRule="auto"/>
        <w:ind w:firstLine="284"/>
        <w:jc w:val="center"/>
        <w:rPr>
          <w:rFonts w:ascii="Times New Roman" w:hAnsi="Times New Roman" w:cs="Times New Roman"/>
          <w:sz w:val="12"/>
          <w:szCs w:val="12"/>
        </w:rPr>
      </w:pPr>
      <w:r w:rsidRPr="00462BAB">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5231"/>
      </w:tblGrid>
      <w:tr w:rsidR="005A5A61" w:rsidRPr="00462BAB" w:rsidTr="005A5A61">
        <w:trPr>
          <w:trHeight w:val="70"/>
        </w:trPr>
        <w:tc>
          <w:tcPr>
            <w:tcW w:w="719" w:type="pct"/>
            <w:shd w:val="clear" w:color="auto" w:fill="auto"/>
            <w:vAlign w:val="center"/>
            <w:hideMark/>
          </w:tcPr>
          <w:p w:rsidR="00462BAB" w:rsidRPr="00462BAB" w:rsidRDefault="005A5A61" w:rsidP="00462BAB">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00462BAB" w:rsidRPr="00462BAB">
              <w:rPr>
                <w:rFonts w:ascii="Times New Roman" w:eastAsia="Times New Roman" w:hAnsi="Times New Roman" w:cs="Times New Roman"/>
                <w:b/>
                <w:bCs/>
                <w:sz w:val="12"/>
                <w:szCs w:val="12"/>
                <w:lang w:eastAsia="ru-RU"/>
              </w:rPr>
              <w:t>тора</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Код                                        доходов</w:t>
            </w:r>
          </w:p>
        </w:tc>
        <w:tc>
          <w:tcPr>
            <w:tcW w:w="3384"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462BAB" w:rsidRPr="00462BAB" w:rsidTr="005A5A61">
        <w:trPr>
          <w:trHeight w:val="70"/>
        </w:trPr>
        <w:tc>
          <w:tcPr>
            <w:tcW w:w="719"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100</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462BAB" w:rsidRPr="00462BAB" w:rsidTr="005A5A61">
        <w:trPr>
          <w:trHeight w:val="70"/>
        </w:trPr>
        <w:tc>
          <w:tcPr>
            <w:tcW w:w="719"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1 03 02231 01 0000 110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62BAB" w:rsidRPr="00462BAB" w:rsidTr="005A5A61">
        <w:trPr>
          <w:trHeight w:val="70"/>
        </w:trPr>
        <w:tc>
          <w:tcPr>
            <w:tcW w:w="719"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1 03 02241 01 0000 110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62BAB" w:rsidRPr="00462BAB" w:rsidTr="005A5A61">
        <w:trPr>
          <w:trHeight w:val="70"/>
        </w:trPr>
        <w:tc>
          <w:tcPr>
            <w:tcW w:w="719"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1 03 02251 01 0000 110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w:t>
            </w:r>
            <w:r w:rsidRPr="00462BAB">
              <w:rPr>
                <w:rFonts w:ascii="Times New Roman" w:eastAsia="Times New Roman" w:hAnsi="Times New Roman" w:cs="Times New Roman"/>
                <w:sz w:val="12"/>
                <w:szCs w:val="12"/>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62BAB" w:rsidRPr="00462BAB" w:rsidTr="005A5A61">
        <w:trPr>
          <w:trHeight w:val="70"/>
        </w:trPr>
        <w:tc>
          <w:tcPr>
            <w:tcW w:w="719"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1 03 02261 01 0000 110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1 01 02010 01 0000 110</w:t>
            </w:r>
          </w:p>
        </w:tc>
        <w:tc>
          <w:tcPr>
            <w:tcW w:w="3384" w:type="pct"/>
            <w:shd w:val="clear" w:color="auto" w:fill="auto"/>
            <w:hideMark/>
          </w:tcPr>
          <w:p w:rsidR="00462BAB" w:rsidRPr="00462BAB" w:rsidRDefault="00462BAB" w:rsidP="00462BAB">
            <w:pPr>
              <w:spacing w:after="0" w:line="240" w:lineRule="auto"/>
              <w:jc w:val="both"/>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62BAB">
              <w:rPr>
                <w:rFonts w:ascii="Times New Roman" w:eastAsia="Times New Roman" w:hAnsi="Times New Roman" w:cs="Times New Roman"/>
                <w:sz w:val="12"/>
                <w:szCs w:val="12"/>
                <w:vertAlign w:val="superscript"/>
                <w:lang w:eastAsia="ru-RU"/>
              </w:rPr>
              <w:t>1</w:t>
            </w:r>
            <w:r w:rsidRPr="00462BA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1 01 02020 01 0000 110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1 01 02030 01 0000 110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1 01 02080 01 0000 110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1 05 03010 01 0000 110</w:t>
            </w:r>
          </w:p>
        </w:tc>
        <w:tc>
          <w:tcPr>
            <w:tcW w:w="3384" w:type="pct"/>
            <w:shd w:val="clear" w:color="auto" w:fill="auto"/>
            <w:vAlign w:val="center"/>
            <w:hideMark/>
          </w:tcPr>
          <w:p w:rsidR="00462BAB" w:rsidRPr="00462BAB" w:rsidRDefault="00462BAB" w:rsidP="00462BAB">
            <w:pPr>
              <w:spacing w:after="0" w:line="240" w:lineRule="auto"/>
              <w:jc w:val="both"/>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Единый сельскохозяйственный налог</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1 06 01030 10 0000 110</w:t>
            </w:r>
          </w:p>
        </w:tc>
        <w:tc>
          <w:tcPr>
            <w:tcW w:w="3384" w:type="pct"/>
            <w:shd w:val="clear" w:color="auto" w:fill="auto"/>
            <w:vAlign w:val="center"/>
            <w:hideMark/>
          </w:tcPr>
          <w:p w:rsidR="00462BAB" w:rsidRPr="00462BAB" w:rsidRDefault="00462BAB" w:rsidP="00462BAB">
            <w:pPr>
              <w:spacing w:after="0" w:line="240" w:lineRule="auto"/>
              <w:jc w:val="both"/>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1 06 06033 10 0000 110</w:t>
            </w:r>
          </w:p>
        </w:tc>
        <w:tc>
          <w:tcPr>
            <w:tcW w:w="3384" w:type="pct"/>
            <w:shd w:val="clear" w:color="auto" w:fill="auto"/>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1 06 06043 10 0000 110</w:t>
            </w:r>
          </w:p>
        </w:tc>
        <w:tc>
          <w:tcPr>
            <w:tcW w:w="3384" w:type="pct"/>
            <w:shd w:val="clear" w:color="auto" w:fill="auto"/>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Земельный налог с физических лиц,</w:t>
            </w:r>
            <w:r w:rsidR="005A5A61">
              <w:rPr>
                <w:rFonts w:ascii="Times New Roman" w:eastAsia="Times New Roman" w:hAnsi="Times New Roman" w:cs="Times New Roman"/>
                <w:sz w:val="12"/>
                <w:szCs w:val="12"/>
                <w:lang w:eastAsia="ru-RU"/>
              </w:rPr>
              <w:t xml:space="preserve"> </w:t>
            </w:r>
            <w:r w:rsidRPr="00462BAB">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415</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Прокуратура Самарской области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415</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1 16 07090 10 0000 140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Администрация сельского поселения Кандабулак муниципального района Сергиевский Самарской области**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1 13 02065 10 0000 130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1 13 02995 10 0000 130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1 16 10061 10 0000 140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1 17 01050 10 0000 180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1 17 05050 10 0000 180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2 02 15001 10 0000 150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2 02 15002 10 0000 150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2 02 16001 10 0000 150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2 02 19999 10 0000 150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дотации бюджетам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2 02 20041 10 0000 150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2 02 27112 10 0000 150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2 02 29999 10 0000 150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субсидии бюджетам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2 02 35118 10 0000 150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2 02 40014 10 0000 150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2 02 49999 10 0000 150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2 07 05010 10 0000 150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2 07 05020 10 0000 150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lastRenderedPageBreak/>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2 07 05030 10 0000 150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2 08 05000 10 0000 150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2 18 05010 10 0000 150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2 18 05020 10 0000 150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2 18 05030 10 0000 150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2 18 60010 10 0000 150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2 18 60020 10 0000 150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2 19 60010 10 0000 150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608</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 </w:t>
            </w:r>
          </w:p>
        </w:tc>
        <w:tc>
          <w:tcPr>
            <w:tcW w:w="3384"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b/>
                <w:bCs/>
                <w:sz w:val="12"/>
                <w:szCs w:val="12"/>
                <w:lang w:eastAsia="ru-RU"/>
              </w:rPr>
            </w:pPr>
            <w:r w:rsidRPr="00462BA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1 11 05025 10 0000 120</w:t>
            </w:r>
          </w:p>
        </w:tc>
        <w:tc>
          <w:tcPr>
            <w:tcW w:w="3384" w:type="pct"/>
            <w:shd w:val="clear" w:color="auto" w:fill="auto"/>
            <w:vAlign w:val="center"/>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1 11 05035 10 0000 120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1 11 05314 10 0000 120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1 11 05325 10 0000 120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1 11 05326 10 0000 120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1 11 09045 10 0003 120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62BAB" w:rsidRPr="00462BAB" w:rsidTr="005A5A61">
        <w:trPr>
          <w:trHeight w:val="70"/>
        </w:trPr>
        <w:tc>
          <w:tcPr>
            <w:tcW w:w="719"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462BAB" w:rsidRPr="00462BAB" w:rsidRDefault="00462BAB" w:rsidP="00462BAB">
            <w:pPr>
              <w:spacing w:after="0" w:line="240" w:lineRule="auto"/>
              <w:jc w:val="center"/>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1 14 06025 10 0000 430</w:t>
            </w:r>
          </w:p>
        </w:tc>
        <w:tc>
          <w:tcPr>
            <w:tcW w:w="3384" w:type="pct"/>
            <w:shd w:val="clear" w:color="auto" w:fill="auto"/>
            <w:vAlign w:val="bottom"/>
            <w:hideMark/>
          </w:tcPr>
          <w:p w:rsidR="00462BAB" w:rsidRPr="00462BAB" w:rsidRDefault="00462BAB" w:rsidP="00462BAB">
            <w:pPr>
              <w:spacing w:after="0" w:line="240" w:lineRule="auto"/>
              <w:rPr>
                <w:rFonts w:ascii="Times New Roman" w:eastAsia="Times New Roman" w:hAnsi="Times New Roman" w:cs="Times New Roman"/>
                <w:sz w:val="12"/>
                <w:szCs w:val="12"/>
                <w:lang w:eastAsia="ru-RU"/>
              </w:rPr>
            </w:pPr>
            <w:r w:rsidRPr="00462BAB">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462BAB" w:rsidRPr="00195328" w:rsidRDefault="005A5A61" w:rsidP="005A5A61">
      <w:pPr>
        <w:tabs>
          <w:tab w:val="left" w:pos="0"/>
        </w:tabs>
        <w:spacing w:after="0" w:line="240" w:lineRule="auto"/>
        <w:ind w:firstLine="284"/>
        <w:jc w:val="both"/>
        <w:rPr>
          <w:rFonts w:ascii="Times New Roman" w:hAnsi="Times New Roman" w:cs="Times New Roman"/>
          <w:sz w:val="12"/>
          <w:szCs w:val="12"/>
        </w:rPr>
      </w:pPr>
      <w:r w:rsidRPr="00462BAB">
        <w:rPr>
          <w:rFonts w:ascii="Times New Roman" w:eastAsia="Times New Roman" w:hAnsi="Times New Roman" w:cs="Times New Roman"/>
          <w:b/>
          <w:bCs/>
          <w:sz w:val="12"/>
          <w:szCs w:val="12"/>
          <w:lang w:eastAsia="ru-RU"/>
        </w:rPr>
        <w:t>* В части, зачисляемый в местный бюджет</w:t>
      </w:r>
    </w:p>
    <w:p w:rsidR="00195328" w:rsidRPr="00195328" w:rsidRDefault="005A5A61" w:rsidP="00195328">
      <w:pPr>
        <w:tabs>
          <w:tab w:val="left" w:pos="0"/>
        </w:tabs>
        <w:spacing w:after="0" w:line="240" w:lineRule="auto"/>
        <w:ind w:firstLine="284"/>
        <w:jc w:val="both"/>
        <w:rPr>
          <w:rFonts w:ascii="Times New Roman" w:hAnsi="Times New Roman" w:cs="Times New Roman"/>
          <w:sz w:val="12"/>
          <w:szCs w:val="12"/>
        </w:rPr>
      </w:pPr>
      <w:r w:rsidRPr="00462BAB">
        <w:rPr>
          <w:rFonts w:ascii="Times New Roman" w:eastAsia="Times New Roman" w:hAnsi="Times New Roman" w:cs="Times New Roman"/>
          <w:b/>
          <w:bCs/>
          <w:sz w:val="12"/>
          <w:szCs w:val="12"/>
          <w:lang w:eastAsia="ru-RU"/>
        </w:rPr>
        <w:t>** Код главного администратора доходов соответствует коду главного распорядителя средств местного бюджета</w:t>
      </w:r>
    </w:p>
    <w:p w:rsidR="00195328" w:rsidRPr="00195328" w:rsidRDefault="00195328" w:rsidP="00195328">
      <w:pPr>
        <w:tabs>
          <w:tab w:val="left" w:pos="0"/>
        </w:tabs>
        <w:spacing w:after="0" w:line="240" w:lineRule="auto"/>
        <w:ind w:firstLine="284"/>
        <w:jc w:val="both"/>
        <w:rPr>
          <w:rFonts w:ascii="Times New Roman" w:hAnsi="Times New Roman" w:cs="Times New Roman"/>
          <w:sz w:val="12"/>
          <w:szCs w:val="12"/>
        </w:rPr>
      </w:pPr>
    </w:p>
    <w:p w:rsidR="005A5A61" w:rsidRPr="005A5A61" w:rsidRDefault="005A5A61" w:rsidP="005A5A61">
      <w:pPr>
        <w:tabs>
          <w:tab w:val="left" w:pos="0"/>
        </w:tabs>
        <w:spacing w:after="0" w:line="240" w:lineRule="auto"/>
        <w:ind w:firstLine="284"/>
        <w:jc w:val="right"/>
        <w:rPr>
          <w:rFonts w:ascii="Times New Roman" w:hAnsi="Times New Roman" w:cs="Times New Roman"/>
          <w:sz w:val="12"/>
          <w:szCs w:val="12"/>
        </w:rPr>
      </w:pPr>
      <w:r w:rsidRPr="005A5A61">
        <w:rPr>
          <w:rFonts w:ascii="Times New Roman" w:hAnsi="Times New Roman" w:cs="Times New Roman"/>
          <w:sz w:val="12"/>
          <w:szCs w:val="12"/>
        </w:rPr>
        <w:t xml:space="preserve">                                                                                    Приложение № 2</w:t>
      </w:r>
    </w:p>
    <w:p w:rsidR="007D382A" w:rsidRDefault="007D382A" w:rsidP="007D382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005A5A61" w:rsidRPr="005A5A61">
        <w:rPr>
          <w:rFonts w:ascii="Times New Roman" w:hAnsi="Times New Roman" w:cs="Times New Roman"/>
          <w:sz w:val="12"/>
          <w:szCs w:val="12"/>
        </w:rPr>
        <w:t xml:space="preserve">администрации </w:t>
      </w:r>
    </w:p>
    <w:p w:rsidR="005A5A61" w:rsidRPr="005A5A61" w:rsidRDefault="005A5A61" w:rsidP="007D382A">
      <w:pPr>
        <w:tabs>
          <w:tab w:val="left" w:pos="0"/>
        </w:tabs>
        <w:spacing w:after="0" w:line="240" w:lineRule="auto"/>
        <w:ind w:firstLine="284"/>
        <w:jc w:val="right"/>
        <w:rPr>
          <w:rFonts w:ascii="Times New Roman" w:hAnsi="Times New Roman" w:cs="Times New Roman"/>
          <w:sz w:val="12"/>
          <w:szCs w:val="12"/>
        </w:rPr>
      </w:pPr>
      <w:r w:rsidRPr="005A5A61">
        <w:rPr>
          <w:rFonts w:ascii="Times New Roman" w:hAnsi="Times New Roman" w:cs="Times New Roman"/>
          <w:sz w:val="12"/>
          <w:szCs w:val="12"/>
        </w:rPr>
        <w:t>сельского поселения Кандабулак</w:t>
      </w:r>
    </w:p>
    <w:p w:rsidR="005A5A61" w:rsidRPr="005A5A61" w:rsidRDefault="005A5A61" w:rsidP="005A5A61">
      <w:pPr>
        <w:tabs>
          <w:tab w:val="left" w:pos="0"/>
        </w:tabs>
        <w:spacing w:after="0" w:line="240" w:lineRule="auto"/>
        <w:ind w:firstLine="284"/>
        <w:jc w:val="right"/>
        <w:rPr>
          <w:rFonts w:ascii="Times New Roman" w:hAnsi="Times New Roman" w:cs="Times New Roman"/>
          <w:sz w:val="12"/>
          <w:szCs w:val="12"/>
        </w:rPr>
      </w:pPr>
      <w:r w:rsidRPr="005A5A61">
        <w:rPr>
          <w:rFonts w:ascii="Times New Roman" w:hAnsi="Times New Roman" w:cs="Times New Roman"/>
          <w:sz w:val="12"/>
          <w:szCs w:val="12"/>
        </w:rPr>
        <w:t xml:space="preserve">муниципального района Сергиевский </w:t>
      </w:r>
    </w:p>
    <w:p w:rsidR="00195328" w:rsidRDefault="005A5A61" w:rsidP="005A5A61">
      <w:pPr>
        <w:tabs>
          <w:tab w:val="left" w:pos="0"/>
        </w:tabs>
        <w:spacing w:after="0" w:line="240" w:lineRule="auto"/>
        <w:ind w:firstLine="284"/>
        <w:jc w:val="right"/>
        <w:rPr>
          <w:rFonts w:ascii="Times New Roman" w:hAnsi="Times New Roman" w:cs="Times New Roman"/>
          <w:sz w:val="12"/>
          <w:szCs w:val="12"/>
        </w:rPr>
      </w:pPr>
      <w:r w:rsidRPr="005A5A61">
        <w:rPr>
          <w:rFonts w:ascii="Times New Roman" w:hAnsi="Times New Roman" w:cs="Times New Roman"/>
          <w:sz w:val="12"/>
          <w:szCs w:val="12"/>
        </w:rPr>
        <w:t>№49 от "26" ноября 2021 года</w:t>
      </w:r>
    </w:p>
    <w:p w:rsidR="007D382A" w:rsidRDefault="007D382A" w:rsidP="007D382A">
      <w:pPr>
        <w:tabs>
          <w:tab w:val="left" w:pos="0"/>
        </w:tabs>
        <w:spacing w:after="0" w:line="240" w:lineRule="auto"/>
        <w:ind w:firstLine="284"/>
        <w:jc w:val="center"/>
        <w:rPr>
          <w:rFonts w:ascii="Times New Roman" w:hAnsi="Times New Roman" w:cs="Times New Roman"/>
          <w:sz w:val="12"/>
          <w:szCs w:val="12"/>
        </w:rPr>
      </w:pPr>
      <w:r w:rsidRPr="007D382A">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269"/>
        <w:gridCol w:w="1816"/>
        <w:gridCol w:w="4644"/>
      </w:tblGrid>
      <w:tr w:rsidR="007D382A" w:rsidRPr="007D382A" w:rsidTr="007D382A">
        <w:trPr>
          <w:trHeight w:val="315"/>
        </w:trPr>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b/>
                <w:bCs/>
                <w:sz w:val="12"/>
                <w:szCs w:val="12"/>
                <w:lang w:eastAsia="ru-RU"/>
              </w:rPr>
            </w:pPr>
            <w:r w:rsidRPr="007D382A">
              <w:rPr>
                <w:rFonts w:ascii="Times New Roman" w:eastAsia="Times New Roman" w:hAnsi="Times New Roman" w:cs="Times New Roman"/>
                <w:b/>
                <w:bCs/>
                <w:sz w:val="12"/>
                <w:szCs w:val="12"/>
                <w:lang w:eastAsia="ru-RU"/>
              </w:rPr>
              <w:t>Код администратора</w:t>
            </w:r>
          </w:p>
        </w:tc>
        <w:tc>
          <w:tcPr>
            <w:tcW w:w="1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b/>
                <w:bCs/>
                <w:sz w:val="12"/>
                <w:szCs w:val="12"/>
                <w:lang w:eastAsia="ru-RU"/>
              </w:rPr>
            </w:pPr>
            <w:r w:rsidRPr="007D382A">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b/>
                <w:bCs/>
                <w:sz w:val="12"/>
                <w:szCs w:val="12"/>
                <w:lang w:eastAsia="ru-RU"/>
              </w:rPr>
            </w:pPr>
            <w:r w:rsidRPr="007D382A">
              <w:rPr>
                <w:rFonts w:ascii="Times New Roman" w:eastAsia="Times New Roman" w:hAnsi="Times New Roman" w:cs="Times New Roman"/>
                <w:b/>
                <w:bCs/>
                <w:sz w:val="12"/>
                <w:szCs w:val="12"/>
                <w:lang w:eastAsia="ru-RU"/>
              </w:rPr>
              <w:t xml:space="preserve">Наименование </w:t>
            </w:r>
          </w:p>
        </w:tc>
      </w:tr>
      <w:tr w:rsidR="007D382A" w:rsidRPr="007D382A" w:rsidTr="007D382A">
        <w:trPr>
          <w:trHeight w:val="138"/>
        </w:trPr>
        <w:tc>
          <w:tcPr>
            <w:tcW w:w="821" w:type="pct"/>
            <w:vMerge/>
            <w:tcBorders>
              <w:top w:val="single" w:sz="4" w:space="0" w:color="auto"/>
              <w:left w:val="single" w:sz="4" w:space="0" w:color="auto"/>
              <w:bottom w:val="single" w:sz="4" w:space="0" w:color="000000"/>
              <w:right w:val="single" w:sz="4" w:space="0" w:color="auto"/>
            </w:tcBorders>
            <w:vAlign w:val="center"/>
            <w:hideMark/>
          </w:tcPr>
          <w:p w:rsidR="007D382A" w:rsidRPr="007D382A" w:rsidRDefault="007D382A" w:rsidP="007D382A">
            <w:pPr>
              <w:spacing w:after="0" w:line="240" w:lineRule="auto"/>
              <w:rPr>
                <w:rFonts w:ascii="Times New Roman" w:eastAsia="Times New Roman" w:hAnsi="Times New Roman" w:cs="Times New Roman"/>
                <w:b/>
                <w:bCs/>
                <w:sz w:val="12"/>
                <w:szCs w:val="12"/>
                <w:lang w:eastAsia="ru-RU"/>
              </w:rPr>
            </w:pPr>
          </w:p>
        </w:tc>
        <w:tc>
          <w:tcPr>
            <w:tcW w:w="1175" w:type="pct"/>
            <w:vMerge/>
            <w:tcBorders>
              <w:top w:val="single" w:sz="4" w:space="0" w:color="auto"/>
              <w:left w:val="single" w:sz="4" w:space="0" w:color="auto"/>
              <w:bottom w:val="single" w:sz="4" w:space="0" w:color="000000"/>
              <w:right w:val="single" w:sz="4" w:space="0" w:color="auto"/>
            </w:tcBorders>
            <w:vAlign w:val="center"/>
            <w:hideMark/>
          </w:tcPr>
          <w:p w:rsidR="007D382A" w:rsidRPr="007D382A" w:rsidRDefault="007D382A" w:rsidP="007D382A">
            <w:pPr>
              <w:spacing w:after="0" w:line="240" w:lineRule="auto"/>
              <w:rPr>
                <w:rFonts w:ascii="Times New Roman" w:eastAsia="Times New Roman" w:hAnsi="Times New Roman" w:cs="Times New Roman"/>
                <w:b/>
                <w:bCs/>
                <w:sz w:val="12"/>
                <w:szCs w:val="12"/>
                <w:lang w:eastAsia="ru-RU"/>
              </w:rPr>
            </w:pPr>
          </w:p>
        </w:tc>
        <w:tc>
          <w:tcPr>
            <w:tcW w:w="3004" w:type="pct"/>
            <w:vMerge/>
            <w:tcBorders>
              <w:top w:val="single" w:sz="4" w:space="0" w:color="auto"/>
              <w:left w:val="single" w:sz="4" w:space="0" w:color="auto"/>
              <w:bottom w:val="single" w:sz="4" w:space="0" w:color="000000"/>
              <w:right w:val="single" w:sz="4" w:space="0" w:color="auto"/>
            </w:tcBorders>
            <w:vAlign w:val="center"/>
            <w:hideMark/>
          </w:tcPr>
          <w:p w:rsidR="007D382A" w:rsidRPr="007D382A" w:rsidRDefault="007D382A" w:rsidP="007D382A">
            <w:pPr>
              <w:spacing w:after="0" w:line="240" w:lineRule="auto"/>
              <w:rPr>
                <w:rFonts w:ascii="Times New Roman" w:eastAsia="Times New Roman" w:hAnsi="Times New Roman" w:cs="Times New Roman"/>
                <w:b/>
                <w:bCs/>
                <w:sz w:val="12"/>
                <w:szCs w:val="12"/>
                <w:lang w:eastAsia="ru-RU"/>
              </w:rPr>
            </w:pP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b/>
                <w:bCs/>
                <w:sz w:val="12"/>
                <w:szCs w:val="12"/>
                <w:lang w:eastAsia="ru-RU"/>
              </w:rPr>
            </w:pPr>
            <w:r w:rsidRPr="007D382A">
              <w:rPr>
                <w:rFonts w:ascii="Times New Roman" w:eastAsia="Times New Roman" w:hAnsi="Times New Roman" w:cs="Times New Roman"/>
                <w:b/>
                <w:bCs/>
                <w:sz w:val="12"/>
                <w:szCs w:val="12"/>
                <w:lang w:eastAsia="ru-RU"/>
              </w:rPr>
              <w:t>539</w:t>
            </w:r>
          </w:p>
        </w:tc>
        <w:tc>
          <w:tcPr>
            <w:tcW w:w="1175" w:type="pct"/>
            <w:tcBorders>
              <w:top w:val="nil"/>
              <w:left w:val="nil"/>
              <w:bottom w:val="single" w:sz="4" w:space="0" w:color="auto"/>
              <w:right w:val="nil"/>
            </w:tcBorders>
            <w:shd w:val="clear" w:color="auto" w:fill="auto"/>
            <w:noWrap/>
            <w:vAlign w:val="bottom"/>
            <w:hideMark/>
          </w:tcPr>
          <w:p w:rsidR="007D382A" w:rsidRPr="007D382A" w:rsidRDefault="007D382A" w:rsidP="007D382A">
            <w:pPr>
              <w:spacing w:after="0" w:line="240" w:lineRule="auto"/>
              <w:rPr>
                <w:rFonts w:ascii="Times New Roman" w:eastAsia="Times New Roman" w:hAnsi="Times New Roman" w:cs="Times New Roman"/>
                <w:b/>
                <w:bCs/>
                <w:sz w:val="12"/>
                <w:szCs w:val="12"/>
                <w:lang w:eastAsia="ru-RU"/>
              </w:rPr>
            </w:pPr>
            <w:r w:rsidRPr="007D382A">
              <w:rPr>
                <w:rFonts w:ascii="Times New Roman" w:eastAsia="Times New Roman" w:hAnsi="Times New Roman" w:cs="Times New Roman"/>
                <w:b/>
                <w:bCs/>
                <w:sz w:val="12"/>
                <w:szCs w:val="12"/>
                <w:lang w:eastAsia="ru-RU"/>
              </w:rPr>
              <w:t> </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b/>
                <w:bCs/>
                <w:sz w:val="12"/>
                <w:szCs w:val="12"/>
                <w:lang w:eastAsia="ru-RU"/>
              </w:rPr>
            </w:pPr>
            <w:r w:rsidRPr="007D382A">
              <w:rPr>
                <w:rFonts w:ascii="Times New Roman" w:eastAsia="Times New Roman" w:hAnsi="Times New Roman" w:cs="Times New Roman"/>
                <w:b/>
                <w:bCs/>
                <w:sz w:val="12"/>
                <w:szCs w:val="12"/>
                <w:lang w:eastAsia="ru-RU"/>
              </w:rPr>
              <w:t>Администрация сельского поселения Кандабулак муниципального района Сергиевский Самарской области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nil"/>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01 00 00 00 00 0000 000</w:t>
            </w:r>
          </w:p>
        </w:tc>
        <w:tc>
          <w:tcPr>
            <w:tcW w:w="3004" w:type="pct"/>
            <w:tcBorders>
              <w:top w:val="nil"/>
              <w:left w:val="single" w:sz="4" w:space="0" w:color="auto"/>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01 02 00 00 00 0000 000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01 02 00 00 00 0000 700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01 02 00 00 10 0000 710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01 02 00 00 00 0000 800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01 02 00 00 10 0000 810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01 03 00 00 00 0000 000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 xml:space="preserve">Бюджетные кредиты из других бюджетов бюджетной системы Российской </w:t>
            </w:r>
            <w:r w:rsidRPr="007D382A">
              <w:rPr>
                <w:rFonts w:ascii="Times New Roman" w:eastAsia="Times New Roman" w:hAnsi="Times New Roman" w:cs="Times New Roman"/>
                <w:sz w:val="12"/>
                <w:szCs w:val="12"/>
                <w:lang w:eastAsia="ru-RU"/>
              </w:rPr>
              <w:lastRenderedPageBreak/>
              <w:t>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01 03 01 00 00 0000 700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01 03 01 00 10 0000 710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01 03 01 00 00 0000 800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01 03 01 00 10 0000 810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01 05 00 00 00 0000 000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 xml:space="preserve"> 01 05 00 00 00 0000 500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Увеличение остатков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 xml:space="preserve"> 01 05 02 00 00 0000 500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Увеличение прочих остатков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01 05 02 01 00 0000 510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01 05 02 01 10 0000 510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01 05 00 00 00 0000 600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Уменьшение остатков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01 05 02 00 00 0000 600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Уменьшение прочих остатков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01 05 02 01 00 0000 610</w:t>
            </w:r>
          </w:p>
        </w:tc>
        <w:tc>
          <w:tcPr>
            <w:tcW w:w="3004" w:type="pct"/>
            <w:tcBorders>
              <w:top w:val="nil"/>
              <w:left w:val="nil"/>
              <w:bottom w:val="single" w:sz="4" w:space="0" w:color="auto"/>
              <w:right w:val="single" w:sz="4" w:space="0" w:color="auto"/>
            </w:tcBorders>
            <w:shd w:val="clear" w:color="auto" w:fill="auto"/>
            <w:vAlign w:val="bottom"/>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7D382A" w:rsidRPr="007D382A" w:rsidTr="007D382A">
        <w:trPr>
          <w:trHeight w:val="70"/>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539</w:t>
            </w:r>
          </w:p>
        </w:tc>
        <w:tc>
          <w:tcPr>
            <w:tcW w:w="1175" w:type="pct"/>
            <w:tcBorders>
              <w:top w:val="nil"/>
              <w:left w:val="nil"/>
              <w:bottom w:val="single" w:sz="4" w:space="0" w:color="auto"/>
              <w:right w:val="single" w:sz="4" w:space="0" w:color="auto"/>
            </w:tcBorders>
            <w:shd w:val="clear" w:color="auto" w:fill="auto"/>
            <w:noWrap/>
            <w:vAlign w:val="center"/>
            <w:hideMark/>
          </w:tcPr>
          <w:p w:rsidR="007D382A" w:rsidRPr="007D382A" w:rsidRDefault="007D382A" w:rsidP="007D382A">
            <w:pPr>
              <w:spacing w:after="0" w:line="240" w:lineRule="auto"/>
              <w:jc w:val="center"/>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01 05 02 01 10 0000 610</w:t>
            </w:r>
          </w:p>
        </w:tc>
        <w:tc>
          <w:tcPr>
            <w:tcW w:w="3004" w:type="pct"/>
            <w:tcBorders>
              <w:top w:val="nil"/>
              <w:left w:val="nil"/>
              <w:bottom w:val="single" w:sz="4" w:space="0" w:color="auto"/>
              <w:right w:val="single" w:sz="4" w:space="0" w:color="auto"/>
            </w:tcBorders>
            <w:shd w:val="clear" w:color="auto" w:fill="auto"/>
            <w:vAlign w:val="center"/>
            <w:hideMark/>
          </w:tcPr>
          <w:p w:rsidR="007D382A" w:rsidRPr="007D382A" w:rsidRDefault="007D382A" w:rsidP="007D382A">
            <w:pPr>
              <w:spacing w:after="0" w:line="240" w:lineRule="auto"/>
              <w:rPr>
                <w:rFonts w:ascii="Times New Roman" w:eastAsia="Times New Roman" w:hAnsi="Times New Roman" w:cs="Times New Roman"/>
                <w:sz w:val="12"/>
                <w:szCs w:val="12"/>
                <w:lang w:eastAsia="ru-RU"/>
              </w:rPr>
            </w:pPr>
            <w:r w:rsidRPr="007D382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7D382A" w:rsidRDefault="007D382A" w:rsidP="007D382A">
      <w:pPr>
        <w:tabs>
          <w:tab w:val="left" w:pos="0"/>
        </w:tabs>
        <w:spacing w:after="0" w:line="240" w:lineRule="auto"/>
        <w:ind w:firstLine="284"/>
        <w:jc w:val="center"/>
        <w:rPr>
          <w:rFonts w:ascii="Times New Roman" w:hAnsi="Times New Roman" w:cs="Times New Roman"/>
          <w:sz w:val="12"/>
          <w:szCs w:val="12"/>
        </w:rPr>
      </w:pPr>
    </w:p>
    <w:p w:rsidR="00933444" w:rsidRPr="00933444" w:rsidRDefault="00933444" w:rsidP="00933444">
      <w:pPr>
        <w:tabs>
          <w:tab w:val="left" w:pos="0"/>
        </w:tabs>
        <w:spacing w:after="0" w:line="240" w:lineRule="auto"/>
        <w:ind w:firstLine="284"/>
        <w:jc w:val="center"/>
        <w:rPr>
          <w:rFonts w:ascii="Times New Roman" w:hAnsi="Times New Roman" w:cs="Times New Roman"/>
          <w:sz w:val="12"/>
          <w:szCs w:val="12"/>
        </w:rPr>
      </w:pPr>
      <w:r w:rsidRPr="00933444">
        <w:rPr>
          <w:rFonts w:ascii="Times New Roman" w:hAnsi="Times New Roman" w:cs="Times New Roman"/>
          <w:sz w:val="12"/>
          <w:szCs w:val="12"/>
        </w:rPr>
        <w:t xml:space="preserve">Администрация </w:t>
      </w:r>
    </w:p>
    <w:p w:rsidR="00933444" w:rsidRPr="00933444" w:rsidRDefault="00933444" w:rsidP="009334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33444">
        <w:rPr>
          <w:rFonts w:ascii="Times New Roman" w:hAnsi="Times New Roman" w:cs="Times New Roman"/>
          <w:sz w:val="12"/>
          <w:szCs w:val="12"/>
        </w:rPr>
        <w:t>Кармало-Аделяково</w:t>
      </w:r>
    </w:p>
    <w:p w:rsidR="00933444" w:rsidRPr="00933444" w:rsidRDefault="00933444" w:rsidP="009334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933444">
        <w:rPr>
          <w:rFonts w:ascii="Times New Roman" w:hAnsi="Times New Roman" w:cs="Times New Roman"/>
          <w:sz w:val="12"/>
          <w:szCs w:val="12"/>
        </w:rPr>
        <w:t>Сергиевский</w:t>
      </w:r>
    </w:p>
    <w:p w:rsidR="00933444" w:rsidRPr="00933444" w:rsidRDefault="00933444" w:rsidP="00933444">
      <w:pPr>
        <w:tabs>
          <w:tab w:val="left" w:pos="0"/>
        </w:tabs>
        <w:spacing w:after="0" w:line="240" w:lineRule="auto"/>
        <w:ind w:firstLine="284"/>
        <w:jc w:val="center"/>
        <w:rPr>
          <w:rFonts w:ascii="Times New Roman" w:hAnsi="Times New Roman" w:cs="Times New Roman"/>
          <w:sz w:val="12"/>
          <w:szCs w:val="12"/>
        </w:rPr>
      </w:pPr>
      <w:r w:rsidRPr="00933444">
        <w:rPr>
          <w:rFonts w:ascii="Times New Roman" w:hAnsi="Times New Roman" w:cs="Times New Roman"/>
          <w:sz w:val="12"/>
          <w:szCs w:val="12"/>
        </w:rPr>
        <w:t>Самарской области</w:t>
      </w:r>
    </w:p>
    <w:p w:rsidR="00933444" w:rsidRPr="00933444" w:rsidRDefault="00933444" w:rsidP="00933444">
      <w:pPr>
        <w:tabs>
          <w:tab w:val="left" w:pos="0"/>
        </w:tabs>
        <w:spacing w:after="0" w:line="240" w:lineRule="auto"/>
        <w:ind w:firstLine="284"/>
        <w:jc w:val="center"/>
        <w:rPr>
          <w:rFonts w:ascii="Times New Roman" w:hAnsi="Times New Roman" w:cs="Times New Roman"/>
          <w:sz w:val="12"/>
          <w:szCs w:val="12"/>
        </w:rPr>
      </w:pPr>
      <w:r w:rsidRPr="00933444">
        <w:rPr>
          <w:rFonts w:ascii="Times New Roman" w:hAnsi="Times New Roman" w:cs="Times New Roman"/>
          <w:sz w:val="12"/>
          <w:szCs w:val="12"/>
        </w:rPr>
        <w:t>ПОСТАНОВЛЕНИЕ</w:t>
      </w:r>
    </w:p>
    <w:p w:rsidR="00933444" w:rsidRDefault="00933444" w:rsidP="00933444">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«23</w:t>
      </w:r>
      <w:r w:rsidRPr="00933444">
        <w:rPr>
          <w:rFonts w:ascii="Times New Roman" w:hAnsi="Times New Roman" w:cs="Times New Roman"/>
          <w:sz w:val="12"/>
          <w:szCs w:val="12"/>
        </w:rPr>
        <w:t>» ноября  2021 г.</w:t>
      </w:r>
      <w:r>
        <w:rPr>
          <w:rFonts w:ascii="Times New Roman" w:hAnsi="Times New Roman" w:cs="Times New Roman"/>
          <w:sz w:val="12"/>
          <w:szCs w:val="12"/>
        </w:rPr>
        <w:t xml:space="preserve">                                                                                                                                                                                                      №</w:t>
      </w:r>
      <w:r w:rsidRPr="00933444">
        <w:rPr>
          <w:rFonts w:ascii="Times New Roman" w:hAnsi="Times New Roman" w:cs="Times New Roman"/>
          <w:sz w:val="12"/>
          <w:szCs w:val="12"/>
        </w:rPr>
        <w:t>50</w:t>
      </w:r>
    </w:p>
    <w:p w:rsidR="00933444" w:rsidRPr="00933444" w:rsidRDefault="00933444" w:rsidP="00933444">
      <w:pPr>
        <w:tabs>
          <w:tab w:val="left" w:pos="0"/>
        </w:tabs>
        <w:spacing w:after="0" w:line="240" w:lineRule="auto"/>
        <w:ind w:firstLine="284"/>
        <w:jc w:val="center"/>
        <w:rPr>
          <w:rFonts w:ascii="Times New Roman" w:hAnsi="Times New Roman" w:cs="Times New Roman"/>
          <w:sz w:val="12"/>
          <w:szCs w:val="12"/>
        </w:rPr>
      </w:pPr>
      <w:r w:rsidRPr="00933444">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Кармало-Аделяково муниципального района Сергиевский Самарской области на 2022 год и плановый период 2023 и 2024 годов</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sidRPr="0093344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Кармало-Аделяково муниципального района Сергиевский</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33444">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Кармало-Аделяково муниципального района Сергиевский Самарской области на 2022 год и плановый период 2023 и 2024 годов (приложение №1).</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33444">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Кармало-Аделяково муниципального района Сергиевский Самарской области на 2022 год и плановый период 2023 и 2024 годов (приложение №2).</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33444">
        <w:rPr>
          <w:rFonts w:ascii="Times New Roman" w:hAnsi="Times New Roman" w:cs="Times New Roman"/>
          <w:sz w:val="12"/>
          <w:szCs w:val="12"/>
        </w:rPr>
        <w:t>Установить, что в случае поступления в бюджет сельского поселения Кармало-Аделяково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Кармало-Аделяково муниципального района Сергиевский о бюджете сельского поселения Кармало-Аделяково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sidRPr="00933444">
        <w:rPr>
          <w:rFonts w:ascii="Times New Roman" w:hAnsi="Times New Roman" w:cs="Times New Roman"/>
          <w:sz w:val="12"/>
          <w:szCs w:val="12"/>
        </w:rPr>
        <w:t>4. 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3344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Кармало-Аделяково муниципального района Сергиевский Самарской области, начиная с бюджета на 2022 год и плановый период 2023 и 2024 годов.</w:t>
      </w:r>
    </w:p>
    <w:p w:rsidR="00933444" w:rsidRPr="00933444" w:rsidRDefault="00933444" w:rsidP="00933444">
      <w:pPr>
        <w:tabs>
          <w:tab w:val="left" w:pos="0"/>
        </w:tabs>
        <w:spacing w:after="0" w:line="240" w:lineRule="auto"/>
        <w:ind w:firstLine="284"/>
        <w:jc w:val="both"/>
        <w:rPr>
          <w:rFonts w:ascii="Times New Roman" w:hAnsi="Times New Roman" w:cs="Times New Roman"/>
          <w:sz w:val="12"/>
          <w:szCs w:val="12"/>
        </w:rPr>
      </w:pPr>
      <w:r w:rsidRPr="00933444">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933444" w:rsidRPr="00933444" w:rsidRDefault="00933444" w:rsidP="00933444">
      <w:pPr>
        <w:tabs>
          <w:tab w:val="left" w:pos="0"/>
        </w:tabs>
        <w:spacing w:after="0" w:line="240" w:lineRule="auto"/>
        <w:ind w:firstLine="284"/>
        <w:jc w:val="right"/>
        <w:rPr>
          <w:rFonts w:ascii="Times New Roman" w:hAnsi="Times New Roman" w:cs="Times New Roman"/>
          <w:sz w:val="12"/>
          <w:szCs w:val="12"/>
        </w:rPr>
      </w:pPr>
      <w:r w:rsidRPr="00933444">
        <w:rPr>
          <w:rFonts w:ascii="Times New Roman" w:hAnsi="Times New Roman" w:cs="Times New Roman"/>
          <w:sz w:val="12"/>
          <w:szCs w:val="12"/>
        </w:rPr>
        <w:t xml:space="preserve">Глава  сельского поселения Кармало-Аделяково </w:t>
      </w:r>
    </w:p>
    <w:p w:rsidR="00933444" w:rsidRDefault="00933444" w:rsidP="00933444">
      <w:pPr>
        <w:tabs>
          <w:tab w:val="left" w:pos="0"/>
        </w:tabs>
        <w:spacing w:after="0" w:line="240" w:lineRule="auto"/>
        <w:ind w:firstLine="284"/>
        <w:jc w:val="right"/>
        <w:rPr>
          <w:rFonts w:ascii="Times New Roman" w:hAnsi="Times New Roman" w:cs="Times New Roman"/>
          <w:sz w:val="12"/>
          <w:szCs w:val="12"/>
        </w:rPr>
      </w:pPr>
      <w:r w:rsidRPr="00933444">
        <w:rPr>
          <w:rFonts w:ascii="Times New Roman" w:hAnsi="Times New Roman" w:cs="Times New Roman"/>
          <w:sz w:val="12"/>
          <w:szCs w:val="12"/>
        </w:rPr>
        <w:t xml:space="preserve">муниципального района Сергиевский                                </w:t>
      </w:r>
    </w:p>
    <w:p w:rsidR="001A50EE" w:rsidRDefault="00933444" w:rsidP="00933444">
      <w:pPr>
        <w:tabs>
          <w:tab w:val="left" w:pos="0"/>
        </w:tabs>
        <w:spacing w:after="0" w:line="240" w:lineRule="auto"/>
        <w:ind w:firstLine="284"/>
        <w:jc w:val="right"/>
        <w:rPr>
          <w:rFonts w:ascii="Times New Roman" w:hAnsi="Times New Roman" w:cs="Times New Roman"/>
          <w:sz w:val="12"/>
          <w:szCs w:val="12"/>
        </w:rPr>
      </w:pPr>
      <w:r w:rsidRPr="00933444">
        <w:rPr>
          <w:rFonts w:ascii="Times New Roman" w:hAnsi="Times New Roman" w:cs="Times New Roman"/>
          <w:sz w:val="12"/>
          <w:szCs w:val="12"/>
        </w:rPr>
        <w:t xml:space="preserve">                       О. М. Карягин </w:t>
      </w:r>
    </w:p>
    <w:p w:rsidR="001A50EE" w:rsidRDefault="001A50EE" w:rsidP="00933444">
      <w:pPr>
        <w:tabs>
          <w:tab w:val="left" w:pos="0"/>
        </w:tabs>
        <w:spacing w:after="0" w:line="240" w:lineRule="auto"/>
        <w:ind w:firstLine="284"/>
        <w:jc w:val="right"/>
        <w:rPr>
          <w:rFonts w:ascii="Times New Roman" w:hAnsi="Times New Roman" w:cs="Times New Roman"/>
          <w:sz w:val="12"/>
          <w:szCs w:val="12"/>
        </w:rPr>
      </w:pPr>
    </w:p>
    <w:p w:rsidR="001A50EE" w:rsidRPr="001A50EE" w:rsidRDefault="001A50EE" w:rsidP="001A50EE">
      <w:pPr>
        <w:tabs>
          <w:tab w:val="left" w:pos="0"/>
        </w:tabs>
        <w:spacing w:after="0" w:line="240" w:lineRule="auto"/>
        <w:ind w:firstLine="284"/>
        <w:jc w:val="right"/>
        <w:rPr>
          <w:rFonts w:ascii="Times New Roman" w:hAnsi="Times New Roman" w:cs="Times New Roman"/>
          <w:sz w:val="12"/>
          <w:szCs w:val="12"/>
        </w:rPr>
      </w:pPr>
      <w:r w:rsidRPr="001A50EE">
        <w:rPr>
          <w:rFonts w:ascii="Times New Roman" w:hAnsi="Times New Roman" w:cs="Times New Roman"/>
          <w:sz w:val="12"/>
          <w:szCs w:val="12"/>
        </w:rPr>
        <w:t>Приложение № 1</w:t>
      </w:r>
    </w:p>
    <w:p w:rsidR="001A50EE" w:rsidRPr="001A50EE" w:rsidRDefault="001A50EE" w:rsidP="001A50EE">
      <w:pPr>
        <w:tabs>
          <w:tab w:val="left" w:pos="0"/>
        </w:tabs>
        <w:spacing w:after="0" w:line="240" w:lineRule="auto"/>
        <w:ind w:firstLine="284"/>
        <w:jc w:val="right"/>
        <w:rPr>
          <w:rFonts w:ascii="Times New Roman" w:hAnsi="Times New Roman" w:cs="Times New Roman"/>
          <w:sz w:val="12"/>
          <w:szCs w:val="12"/>
        </w:rPr>
      </w:pPr>
      <w:r w:rsidRPr="001A50EE">
        <w:rPr>
          <w:rFonts w:ascii="Times New Roman" w:hAnsi="Times New Roman" w:cs="Times New Roman"/>
          <w:sz w:val="12"/>
          <w:szCs w:val="12"/>
        </w:rPr>
        <w:t>к Постановлению администрации</w:t>
      </w:r>
    </w:p>
    <w:p w:rsidR="001A50EE" w:rsidRPr="001A50EE" w:rsidRDefault="001A50EE" w:rsidP="001A50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1A50EE">
        <w:rPr>
          <w:rFonts w:ascii="Times New Roman" w:hAnsi="Times New Roman" w:cs="Times New Roman"/>
          <w:sz w:val="12"/>
          <w:szCs w:val="12"/>
        </w:rPr>
        <w:t xml:space="preserve">Аделяково </w:t>
      </w:r>
    </w:p>
    <w:p w:rsidR="001A50EE" w:rsidRPr="001A50EE" w:rsidRDefault="001A50EE" w:rsidP="001A50EE">
      <w:pPr>
        <w:tabs>
          <w:tab w:val="left" w:pos="0"/>
        </w:tabs>
        <w:spacing w:after="0" w:line="240" w:lineRule="auto"/>
        <w:ind w:firstLine="284"/>
        <w:jc w:val="right"/>
        <w:rPr>
          <w:rFonts w:ascii="Times New Roman" w:hAnsi="Times New Roman" w:cs="Times New Roman"/>
          <w:sz w:val="12"/>
          <w:szCs w:val="12"/>
        </w:rPr>
      </w:pPr>
      <w:r w:rsidRPr="001A50EE">
        <w:rPr>
          <w:rFonts w:ascii="Times New Roman" w:hAnsi="Times New Roman" w:cs="Times New Roman"/>
          <w:sz w:val="12"/>
          <w:szCs w:val="12"/>
        </w:rPr>
        <w:t>муниципального района Сергиевский</w:t>
      </w:r>
    </w:p>
    <w:p w:rsidR="00933444" w:rsidRDefault="001A50EE" w:rsidP="001A50EE">
      <w:pPr>
        <w:tabs>
          <w:tab w:val="left" w:pos="0"/>
        </w:tabs>
        <w:spacing w:after="0" w:line="240" w:lineRule="auto"/>
        <w:ind w:firstLine="284"/>
        <w:jc w:val="right"/>
        <w:rPr>
          <w:rFonts w:ascii="Times New Roman" w:hAnsi="Times New Roman" w:cs="Times New Roman"/>
          <w:sz w:val="12"/>
          <w:szCs w:val="12"/>
        </w:rPr>
      </w:pPr>
      <w:r w:rsidRPr="001A50EE">
        <w:rPr>
          <w:rFonts w:ascii="Times New Roman" w:hAnsi="Times New Roman" w:cs="Times New Roman"/>
          <w:sz w:val="12"/>
          <w:szCs w:val="12"/>
        </w:rPr>
        <w:t xml:space="preserve">                                                                                     № 50  от "23" ноября 2021 года</w:t>
      </w:r>
      <w:r w:rsidR="00933444" w:rsidRPr="00933444">
        <w:rPr>
          <w:rFonts w:ascii="Times New Roman" w:hAnsi="Times New Roman" w:cs="Times New Roman"/>
          <w:sz w:val="12"/>
          <w:szCs w:val="12"/>
        </w:rPr>
        <w:t xml:space="preserve">   </w:t>
      </w:r>
    </w:p>
    <w:p w:rsidR="001A50EE" w:rsidRDefault="001A50EE" w:rsidP="001A50EE">
      <w:pPr>
        <w:tabs>
          <w:tab w:val="left" w:pos="0"/>
        </w:tabs>
        <w:spacing w:after="0" w:line="240" w:lineRule="auto"/>
        <w:ind w:firstLine="284"/>
        <w:jc w:val="center"/>
        <w:rPr>
          <w:rFonts w:ascii="Times New Roman" w:hAnsi="Times New Roman" w:cs="Times New Roman"/>
          <w:sz w:val="12"/>
          <w:szCs w:val="12"/>
        </w:rPr>
      </w:pPr>
      <w:r w:rsidRPr="001A50EE">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1A50EE" w:rsidRPr="001A50EE" w:rsidTr="001A50EE">
        <w:trPr>
          <w:trHeight w:val="70"/>
        </w:trPr>
        <w:tc>
          <w:tcPr>
            <w:tcW w:w="719"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w:t>
            </w:r>
            <w:r w:rsidRPr="001A50EE">
              <w:rPr>
                <w:rFonts w:ascii="Times New Roman" w:eastAsia="Times New Roman" w:hAnsi="Times New Roman" w:cs="Times New Roman"/>
                <w:b/>
                <w:bCs/>
                <w:sz w:val="12"/>
                <w:szCs w:val="12"/>
                <w:lang w:eastAsia="ru-RU"/>
              </w:rPr>
              <w:t>нистратора</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Код                                        доходов</w:t>
            </w:r>
          </w:p>
        </w:tc>
        <w:tc>
          <w:tcPr>
            <w:tcW w:w="3365"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A50EE" w:rsidRPr="001A50EE" w:rsidTr="001A50EE">
        <w:trPr>
          <w:trHeight w:val="70"/>
        </w:trPr>
        <w:tc>
          <w:tcPr>
            <w:tcW w:w="719"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A50EE" w:rsidRPr="001A50EE" w:rsidTr="001A50EE">
        <w:trPr>
          <w:trHeight w:val="70"/>
        </w:trPr>
        <w:tc>
          <w:tcPr>
            <w:tcW w:w="719"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A50EE" w:rsidRPr="001A50EE" w:rsidTr="001A50EE">
        <w:trPr>
          <w:trHeight w:val="70"/>
        </w:trPr>
        <w:tc>
          <w:tcPr>
            <w:tcW w:w="719"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A50EE" w:rsidRPr="001A50EE" w:rsidTr="001A50EE">
        <w:trPr>
          <w:trHeight w:val="70"/>
        </w:trPr>
        <w:tc>
          <w:tcPr>
            <w:tcW w:w="719"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lastRenderedPageBreak/>
              <w:t>100</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A50EE" w:rsidRPr="001A50EE" w:rsidTr="001A50EE">
        <w:trPr>
          <w:trHeight w:val="70"/>
        </w:trPr>
        <w:tc>
          <w:tcPr>
            <w:tcW w:w="719"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1A50EE" w:rsidRPr="001A50EE" w:rsidRDefault="001A50EE" w:rsidP="001A50EE">
            <w:pPr>
              <w:spacing w:after="0" w:line="240" w:lineRule="auto"/>
              <w:jc w:val="both"/>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50EE">
              <w:rPr>
                <w:rFonts w:ascii="Times New Roman" w:eastAsia="Times New Roman" w:hAnsi="Times New Roman" w:cs="Times New Roman"/>
                <w:sz w:val="12"/>
                <w:szCs w:val="12"/>
                <w:vertAlign w:val="superscript"/>
                <w:lang w:eastAsia="ru-RU"/>
              </w:rPr>
              <w:t>1</w:t>
            </w:r>
            <w:r w:rsidRPr="001A50EE">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1A50EE" w:rsidRPr="001A50EE" w:rsidRDefault="001A50EE" w:rsidP="001A50EE">
            <w:pPr>
              <w:spacing w:after="0" w:line="240" w:lineRule="auto"/>
              <w:jc w:val="both"/>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Единый сельскохозяйственный налог</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1A50EE" w:rsidRPr="001A50EE" w:rsidRDefault="001A50EE" w:rsidP="001A50EE">
            <w:pPr>
              <w:spacing w:after="0" w:line="240" w:lineRule="auto"/>
              <w:jc w:val="both"/>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Прокуратура Самарской области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Администрация сель</w:t>
            </w:r>
            <w:r>
              <w:rPr>
                <w:rFonts w:ascii="Times New Roman" w:eastAsia="Times New Roman" w:hAnsi="Times New Roman" w:cs="Times New Roman"/>
                <w:b/>
                <w:bCs/>
                <w:sz w:val="12"/>
                <w:szCs w:val="12"/>
                <w:lang w:eastAsia="ru-RU"/>
              </w:rPr>
              <w:t>ского поселения Кармало-</w:t>
            </w:r>
            <w:r w:rsidRPr="001A50EE">
              <w:rPr>
                <w:rFonts w:ascii="Times New Roman" w:eastAsia="Times New Roman" w:hAnsi="Times New Roman" w:cs="Times New Roman"/>
                <w:b/>
                <w:bCs/>
                <w:sz w:val="12"/>
                <w:szCs w:val="12"/>
                <w:lang w:eastAsia="ru-RU"/>
              </w:rPr>
              <w:t>Аделяково муниципального района Сергиевский Самарской области**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дотации бюджетам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субсидии бюджетам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lastRenderedPageBreak/>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b/>
                <w:bCs/>
                <w:sz w:val="12"/>
                <w:szCs w:val="12"/>
                <w:lang w:eastAsia="ru-RU"/>
              </w:rPr>
            </w:pPr>
            <w:r w:rsidRPr="001A50EE">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A50EE" w:rsidRPr="001A50EE" w:rsidTr="001A50EE">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A50EE" w:rsidRPr="001A50EE" w:rsidTr="00027BAF">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A50EE" w:rsidRPr="001A50EE" w:rsidTr="00027BAF">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A50EE" w:rsidRPr="001A50EE" w:rsidTr="00027BAF">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50EE" w:rsidRPr="001A50EE" w:rsidTr="00027BAF">
        <w:trPr>
          <w:trHeight w:val="70"/>
        </w:trPr>
        <w:tc>
          <w:tcPr>
            <w:tcW w:w="719"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1A50EE" w:rsidRPr="001A50EE" w:rsidRDefault="001A50EE" w:rsidP="001A50EE">
            <w:pPr>
              <w:spacing w:after="0" w:line="240" w:lineRule="auto"/>
              <w:jc w:val="center"/>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1A50EE" w:rsidRPr="001A50EE" w:rsidRDefault="001A50EE" w:rsidP="001A50EE">
            <w:pPr>
              <w:spacing w:after="0" w:line="240" w:lineRule="auto"/>
              <w:rPr>
                <w:rFonts w:ascii="Times New Roman" w:eastAsia="Times New Roman" w:hAnsi="Times New Roman" w:cs="Times New Roman"/>
                <w:sz w:val="12"/>
                <w:szCs w:val="12"/>
                <w:lang w:eastAsia="ru-RU"/>
              </w:rPr>
            </w:pPr>
            <w:r w:rsidRPr="001A50EE">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sidRPr="00027BAF">
        <w:rPr>
          <w:rFonts w:ascii="Times New Roman" w:hAnsi="Times New Roman" w:cs="Times New Roman"/>
          <w:sz w:val="12"/>
          <w:szCs w:val="12"/>
        </w:rPr>
        <w:t>* В части, зачисляемый в местный бюджет</w:t>
      </w:r>
      <w:r w:rsidRPr="00027BAF">
        <w:rPr>
          <w:rFonts w:ascii="Times New Roman" w:hAnsi="Times New Roman" w:cs="Times New Roman"/>
          <w:sz w:val="12"/>
          <w:szCs w:val="12"/>
        </w:rPr>
        <w:tab/>
      </w:r>
      <w:r w:rsidRPr="00027BAF">
        <w:rPr>
          <w:rFonts w:ascii="Times New Roman" w:hAnsi="Times New Roman" w:cs="Times New Roman"/>
          <w:sz w:val="12"/>
          <w:szCs w:val="12"/>
        </w:rPr>
        <w:tab/>
      </w:r>
    </w:p>
    <w:p w:rsidR="00027BAF" w:rsidRDefault="00027BAF" w:rsidP="00027BAF">
      <w:pPr>
        <w:tabs>
          <w:tab w:val="left" w:pos="0"/>
        </w:tabs>
        <w:spacing w:after="0" w:line="240" w:lineRule="auto"/>
        <w:ind w:firstLine="284"/>
        <w:jc w:val="both"/>
        <w:rPr>
          <w:rFonts w:ascii="Times New Roman" w:hAnsi="Times New Roman" w:cs="Times New Roman"/>
          <w:sz w:val="12"/>
          <w:szCs w:val="12"/>
        </w:rPr>
      </w:pPr>
      <w:r w:rsidRPr="00027BAF">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027BAF">
        <w:rPr>
          <w:rFonts w:ascii="Times New Roman" w:hAnsi="Times New Roman" w:cs="Times New Roman"/>
          <w:sz w:val="12"/>
          <w:szCs w:val="12"/>
        </w:rPr>
        <w:tab/>
      </w:r>
    </w:p>
    <w:p w:rsidR="00027BAF" w:rsidRPr="00027BAF" w:rsidRDefault="00027BAF" w:rsidP="00027BAF">
      <w:pPr>
        <w:tabs>
          <w:tab w:val="left" w:pos="0"/>
        </w:tabs>
        <w:spacing w:after="0" w:line="240" w:lineRule="auto"/>
        <w:ind w:firstLine="284"/>
        <w:jc w:val="right"/>
        <w:rPr>
          <w:rFonts w:ascii="Times New Roman" w:hAnsi="Times New Roman" w:cs="Times New Roman"/>
          <w:sz w:val="12"/>
          <w:szCs w:val="12"/>
        </w:rPr>
      </w:pPr>
      <w:r w:rsidRPr="00027BAF">
        <w:rPr>
          <w:rFonts w:ascii="Times New Roman" w:hAnsi="Times New Roman" w:cs="Times New Roman"/>
          <w:sz w:val="12"/>
          <w:szCs w:val="12"/>
        </w:rPr>
        <w:t xml:space="preserve">                                                                                    Приложение № 2</w:t>
      </w:r>
    </w:p>
    <w:p w:rsidR="00027BAF" w:rsidRDefault="00027BAF" w:rsidP="00027BA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027BAF">
        <w:rPr>
          <w:rFonts w:ascii="Times New Roman" w:hAnsi="Times New Roman" w:cs="Times New Roman"/>
          <w:sz w:val="12"/>
          <w:szCs w:val="12"/>
        </w:rPr>
        <w:t>администраци</w:t>
      </w:r>
      <w:r>
        <w:rPr>
          <w:rFonts w:ascii="Times New Roman" w:hAnsi="Times New Roman" w:cs="Times New Roman"/>
          <w:sz w:val="12"/>
          <w:szCs w:val="12"/>
        </w:rPr>
        <w:t xml:space="preserve">и </w:t>
      </w:r>
    </w:p>
    <w:p w:rsidR="00027BAF" w:rsidRPr="00027BAF" w:rsidRDefault="00027BAF" w:rsidP="00027BA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027BAF">
        <w:rPr>
          <w:rFonts w:ascii="Times New Roman" w:hAnsi="Times New Roman" w:cs="Times New Roman"/>
          <w:sz w:val="12"/>
          <w:szCs w:val="12"/>
        </w:rPr>
        <w:t>Аделяково</w:t>
      </w:r>
    </w:p>
    <w:p w:rsidR="00027BAF" w:rsidRPr="00027BAF" w:rsidRDefault="00027BAF" w:rsidP="00027BAF">
      <w:pPr>
        <w:tabs>
          <w:tab w:val="left" w:pos="0"/>
        </w:tabs>
        <w:spacing w:after="0" w:line="240" w:lineRule="auto"/>
        <w:ind w:firstLine="284"/>
        <w:jc w:val="right"/>
        <w:rPr>
          <w:rFonts w:ascii="Times New Roman" w:hAnsi="Times New Roman" w:cs="Times New Roman"/>
          <w:sz w:val="12"/>
          <w:szCs w:val="12"/>
        </w:rPr>
      </w:pPr>
      <w:r w:rsidRPr="00027BAF">
        <w:rPr>
          <w:rFonts w:ascii="Times New Roman" w:hAnsi="Times New Roman" w:cs="Times New Roman"/>
          <w:sz w:val="12"/>
          <w:szCs w:val="12"/>
        </w:rPr>
        <w:t xml:space="preserve">муниципального района Сергиевский </w:t>
      </w:r>
    </w:p>
    <w:p w:rsidR="00027BAF" w:rsidRDefault="00027BAF" w:rsidP="00933444">
      <w:pPr>
        <w:tabs>
          <w:tab w:val="left" w:pos="0"/>
        </w:tabs>
        <w:spacing w:after="0" w:line="240" w:lineRule="auto"/>
        <w:ind w:firstLine="284"/>
        <w:jc w:val="right"/>
        <w:rPr>
          <w:rFonts w:ascii="Times New Roman" w:hAnsi="Times New Roman" w:cs="Times New Roman"/>
          <w:sz w:val="12"/>
          <w:szCs w:val="12"/>
        </w:rPr>
      </w:pPr>
      <w:r w:rsidRPr="00027BAF">
        <w:rPr>
          <w:rFonts w:ascii="Times New Roman" w:hAnsi="Times New Roman" w:cs="Times New Roman"/>
          <w:sz w:val="12"/>
          <w:szCs w:val="12"/>
        </w:rPr>
        <w:t>№ 50  от "23" ноября 2021 года</w:t>
      </w:r>
    </w:p>
    <w:p w:rsidR="00933444"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832"/>
        <w:gridCol w:w="4786"/>
      </w:tblGrid>
      <w:tr w:rsidR="00027BAF" w:rsidRPr="00027BAF" w:rsidTr="00027BAF">
        <w:trPr>
          <w:trHeight w:val="315"/>
        </w:trPr>
        <w:tc>
          <w:tcPr>
            <w:tcW w:w="719" w:type="pct"/>
            <w:vMerge w:val="restar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b/>
                <w:bCs/>
                <w:sz w:val="12"/>
                <w:szCs w:val="12"/>
                <w:lang w:eastAsia="ru-RU"/>
              </w:rPr>
            </w:pPr>
            <w:r w:rsidRPr="00027BAF">
              <w:rPr>
                <w:rFonts w:ascii="Times New Roman" w:eastAsia="Times New Roman" w:hAnsi="Times New Roman" w:cs="Times New Roman"/>
                <w:b/>
                <w:bCs/>
                <w:sz w:val="12"/>
                <w:szCs w:val="12"/>
                <w:lang w:eastAsia="ru-RU"/>
              </w:rPr>
              <w:t>Код администратора</w:t>
            </w:r>
          </w:p>
        </w:tc>
        <w:tc>
          <w:tcPr>
            <w:tcW w:w="1185" w:type="pct"/>
            <w:vMerge w:val="restar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b/>
                <w:bCs/>
                <w:sz w:val="12"/>
                <w:szCs w:val="12"/>
                <w:lang w:eastAsia="ru-RU"/>
              </w:rPr>
            </w:pPr>
            <w:r w:rsidRPr="00027BAF">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b/>
                <w:bCs/>
                <w:sz w:val="12"/>
                <w:szCs w:val="12"/>
                <w:lang w:eastAsia="ru-RU"/>
              </w:rPr>
            </w:pPr>
            <w:r w:rsidRPr="00027BAF">
              <w:rPr>
                <w:rFonts w:ascii="Times New Roman" w:eastAsia="Times New Roman" w:hAnsi="Times New Roman" w:cs="Times New Roman"/>
                <w:b/>
                <w:bCs/>
                <w:sz w:val="12"/>
                <w:szCs w:val="12"/>
                <w:lang w:eastAsia="ru-RU"/>
              </w:rPr>
              <w:t xml:space="preserve">Наименование </w:t>
            </w:r>
          </w:p>
        </w:tc>
      </w:tr>
      <w:tr w:rsidR="00027BAF" w:rsidRPr="00027BAF" w:rsidTr="00027BAF">
        <w:trPr>
          <w:trHeight w:val="138"/>
        </w:trPr>
        <w:tc>
          <w:tcPr>
            <w:tcW w:w="719" w:type="pct"/>
            <w:vMerge/>
            <w:vAlign w:val="center"/>
            <w:hideMark/>
          </w:tcPr>
          <w:p w:rsidR="00027BAF" w:rsidRPr="00027BAF" w:rsidRDefault="00027BAF" w:rsidP="00027BAF">
            <w:pPr>
              <w:spacing w:after="0" w:line="240" w:lineRule="auto"/>
              <w:rPr>
                <w:rFonts w:ascii="Times New Roman" w:eastAsia="Times New Roman" w:hAnsi="Times New Roman" w:cs="Times New Roman"/>
                <w:b/>
                <w:bCs/>
                <w:sz w:val="12"/>
                <w:szCs w:val="12"/>
                <w:lang w:eastAsia="ru-RU"/>
              </w:rPr>
            </w:pPr>
          </w:p>
        </w:tc>
        <w:tc>
          <w:tcPr>
            <w:tcW w:w="1185" w:type="pct"/>
            <w:vMerge/>
            <w:vAlign w:val="center"/>
            <w:hideMark/>
          </w:tcPr>
          <w:p w:rsidR="00027BAF" w:rsidRPr="00027BAF" w:rsidRDefault="00027BAF" w:rsidP="00027BAF">
            <w:pPr>
              <w:spacing w:after="0" w:line="240" w:lineRule="auto"/>
              <w:rPr>
                <w:rFonts w:ascii="Times New Roman" w:eastAsia="Times New Roman" w:hAnsi="Times New Roman" w:cs="Times New Roman"/>
                <w:b/>
                <w:bCs/>
                <w:sz w:val="12"/>
                <w:szCs w:val="12"/>
                <w:lang w:eastAsia="ru-RU"/>
              </w:rPr>
            </w:pPr>
          </w:p>
        </w:tc>
        <w:tc>
          <w:tcPr>
            <w:tcW w:w="3096" w:type="pct"/>
            <w:vMerge/>
            <w:vAlign w:val="center"/>
            <w:hideMark/>
          </w:tcPr>
          <w:p w:rsidR="00027BAF" w:rsidRPr="00027BAF" w:rsidRDefault="00027BAF" w:rsidP="00027BAF">
            <w:pPr>
              <w:spacing w:after="0" w:line="240" w:lineRule="auto"/>
              <w:rPr>
                <w:rFonts w:ascii="Times New Roman" w:eastAsia="Times New Roman" w:hAnsi="Times New Roman" w:cs="Times New Roman"/>
                <w:b/>
                <w:bCs/>
                <w:sz w:val="12"/>
                <w:szCs w:val="12"/>
                <w:lang w:eastAsia="ru-RU"/>
              </w:rPr>
            </w:pP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b/>
                <w:bCs/>
                <w:sz w:val="12"/>
                <w:szCs w:val="12"/>
                <w:lang w:eastAsia="ru-RU"/>
              </w:rPr>
            </w:pPr>
            <w:r w:rsidRPr="00027BAF">
              <w:rPr>
                <w:rFonts w:ascii="Times New Roman" w:eastAsia="Times New Roman" w:hAnsi="Times New Roman" w:cs="Times New Roman"/>
                <w:b/>
                <w:bCs/>
                <w:sz w:val="12"/>
                <w:szCs w:val="12"/>
                <w:lang w:eastAsia="ru-RU"/>
              </w:rPr>
              <w:t>426</w:t>
            </w:r>
          </w:p>
        </w:tc>
        <w:tc>
          <w:tcPr>
            <w:tcW w:w="1185" w:type="pct"/>
            <w:shd w:val="clear" w:color="auto" w:fill="auto"/>
            <w:noWrap/>
            <w:vAlign w:val="bottom"/>
            <w:hideMark/>
          </w:tcPr>
          <w:p w:rsidR="00027BAF" w:rsidRPr="00027BAF" w:rsidRDefault="00027BAF" w:rsidP="00027BAF">
            <w:pPr>
              <w:spacing w:after="0" w:line="240" w:lineRule="auto"/>
              <w:rPr>
                <w:rFonts w:ascii="Times New Roman" w:eastAsia="Times New Roman" w:hAnsi="Times New Roman" w:cs="Times New Roman"/>
                <w:b/>
                <w:bCs/>
                <w:sz w:val="12"/>
                <w:szCs w:val="12"/>
                <w:lang w:eastAsia="ru-RU"/>
              </w:rPr>
            </w:pPr>
            <w:r w:rsidRPr="00027BAF">
              <w:rPr>
                <w:rFonts w:ascii="Times New Roman" w:eastAsia="Times New Roman" w:hAnsi="Times New Roman" w:cs="Times New Roman"/>
                <w:b/>
                <w:bCs/>
                <w:sz w:val="12"/>
                <w:szCs w:val="12"/>
                <w:lang w:eastAsia="ru-RU"/>
              </w:rPr>
              <w:t> </w:t>
            </w:r>
          </w:p>
        </w:tc>
        <w:tc>
          <w:tcPr>
            <w:tcW w:w="3096"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b/>
                <w:bCs/>
                <w:sz w:val="12"/>
                <w:szCs w:val="12"/>
                <w:lang w:eastAsia="ru-RU"/>
              </w:rPr>
            </w:pPr>
            <w:r w:rsidRPr="00027BAF">
              <w:rPr>
                <w:rFonts w:ascii="Times New Roman" w:eastAsia="Times New Roman" w:hAnsi="Times New Roman" w:cs="Times New Roman"/>
                <w:b/>
                <w:bCs/>
                <w:sz w:val="12"/>
                <w:szCs w:val="12"/>
                <w:lang w:eastAsia="ru-RU"/>
              </w:rPr>
              <w:t>Администраци</w:t>
            </w:r>
            <w:r>
              <w:rPr>
                <w:rFonts w:ascii="Times New Roman" w:eastAsia="Times New Roman" w:hAnsi="Times New Roman" w:cs="Times New Roman"/>
                <w:b/>
                <w:bCs/>
                <w:sz w:val="12"/>
                <w:szCs w:val="12"/>
                <w:lang w:eastAsia="ru-RU"/>
              </w:rPr>
              <w:t>я сельского поселения Кармало-</w:t>
            </w:r>
            <w:r w:rsidRPr="00027BAF">
              <w:rPr>
                <w:rFonts w:ascii="Times New Roman" w:eastAsia="Times New Roman" w:hAnsi="Times New Roman" w:cs="Times New Roman"/>
                <w:b/>
                <w:bCs/>
                <w:sz w:val="12"/>
                <w:szCs w:val="12"/>
                <w:lang w:eastAsia="ru-RU"/>
              </w:rPr>
              <w:t>Аделяково муниципального района Сергиевский Самарской области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01 00 00 00 00 0000 000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01 02 00 00 00 0000 000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01 02 00 00 00 0000 700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01 02 00 00 10 0000 710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lastRenderedPageBreak/>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01 02 00 00 00 0000 800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01 02 00 00 10 0000 810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01 03 00 00 00 0000 000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01 03 01 00 00 0000 700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01 03 01 00 10 0000 710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01 03 01 00 00 0000 800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01 03 01 00 10 0000 810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01 05 00 00 00 0000 000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 xml:space="preserve"> 01 05 00 00 00 0000 500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Увеличение остатков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 xml:space="preserve"> 01 05 02 00 00 0000 500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Увеличение прочих остатков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01 05 02 01 00 0000 510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01 05 02 01 10 0000 510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01 05 00 00 00 0000 600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Уменьшение остатков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01 05 02 00 00 0000 600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Уменьшение прочих остатков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01 05 02 01 00 0000 610</w:t>
            </w:r>
          </w:p>
        </w:tc>
        <w:tc>
          <w:tcPr>
            <w:tcW w:w="3096" w:type="pct"/>
            <w:shd w:val="clear" w:color="auto" w:fill="auto"/>
            <w:vAlign w:val="bottom"/>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027BAF" w:rsidRPr="00027BAF" w:rsidTr="00027BAF">
        <w:trPr>
          <w:trHeight w:val="70"/>
        </w:trPr>
        <w:tc>
          <w:tcPr>
            <w:tcW w:w="719"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426</w:t>
            </w:r>
          </w:p>
        </w:tc>
        <w:tc>
          <w:tcPr>
            <w:tcW w:w="1185" w:type="pct"/>
            <w:shd w:val="clear" w:color="auto" w:fill="auto"/>
            <w:noWrap/>
            <w:vAlign w:val="center"/>
            <w:hideMark/>
          </w:tcPr>
          <w:p w:rsidR="00027BAF" w:rsidRPr="00027BAF" w:rsidRDefault="00027BAF" w:rsidP="00027BAF">
            <w:pPr>
              <w:spacing w:after="0" w:line="240" w:lineRule="auto"/>
              <w:jc w:val="center"/>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01 05 02 01 10 0000 610</w:t>
            </w:r>
          </w:p>
        </w:tc>
        <w:tc>
          <w:tcPr>
            <w:tcW w:w="3096" w:type="pct"/>
            <w:shd w:val="clear" w:color="auto" w:fill="auto"/>
            <w:vAlign w:val="center"/>
            <w:hideMark/>
          </w:tcPr>
          <w:p w:rsidR="00027BAF" w:rsidRPr="00027BAF" w:rsidRDefault="00027BAF" w:rsidP="00027BAF">
            <w:pPr>
              <w:spacing w:after="0" w:line="240" w:lineRule="auto"/>
              <w:rPr>
                <w:rFonts w:ascii="Times New Roman" w:eastAsia="Times New Roman" w:hAnsi="Times New Roman" w:cs="Times New Roman"/>
                <w:sz w:val="12"/>
                <w:szCs w:val="12"/>
                <w:lang w:eastAsia="ru-RU"/>
              </w:rPr>
            </w:pPr>
            <w:r w:rsidRPr="00027BA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027BAF" w:rsidRPr="00195328" w:rsidRDefault="00027BAF" w:rsidP="00027BAF">
      <w:pPr>
        <w:tabs>
          <w:tab w:val="left" w:pos="0"/>
        </w:tabs>
        <w:spacing w:after="0" w:line="240" w:lineRule="auto"/>
        <w:ind w:firstLine="284"/>
        <w:jc w:val="center"/>
        <w:rPr>
          <w:rFonts w:ascii="Times New Roman" w:hAnsi="Times New Roman" w:cs="Times New Roman"/>
          <w:sz w:val="12"/>
          <w:szCs w:val="12"/>
        </w:rPr>
      </w:pPr>
    </w:p>
    <w:p w:rsidR="00027BAF" w:rsidRPr="00027BAF"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 xml:space="preserve">Администрация </w:t>
      </w:r>
    </w:p>
    <w:p w:rsidR="00027BAF"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 xml:space="preserve">сельского поселения Красносельское </w:t>
      </w:r>
    </w:p>
    <w:p w:rsidR="00027BAF" w:rsidRPr="00027BAF"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муниципального района Сергиевский</w:t>
      </w:r>
    </w:p>
    <w:p w:rsidR="00027BAF" w:rsidRPr="00027BAF"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Самарской области</w:t>
      </w:r>
    </w:p>
    <w:p w:rsidR="00027BAF" w:rsidRPr="00027BAF"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ПОСТАНОВЛЕНИЕ</w:t>
      </w:r>
    </w:p>
    <w:p w:rsidR="00195328" w:rsidRDefault="00027BAF" w:rsidP="00027BA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«24» ноября 2021</w:t>
      </w:r>
      <w:r w:rsidRPr="00027BAF">
        <w:rPr>
          <w:rFonts w:ascii="Times New Roman" w:hAnsi="Times New Roman" w:cs="Times New Roman"/>
          <w:sz w:val="12"/>
          <w:szCs w:val="12"/>
        </w:rPr>
        <w:t>г.</w:t>
      </w:r>
      <w:r>
        <w:rPr>
          <w:rFonts w:ascii="Times New Roman" w:hAnsi="Times New Roman" w:cs="Times New Roman"/>
          <w:sz w:val="12"/>
          <w:szCs w:val="12"/>
        </w:rPr>
        <w:t xml:space="preserve">                                                                                                                                                                                                        №</w:t>
      </w:r>
      <w:r w:rsidRPr="00027BAF">
        <w:rPr>
          <w:rFonts w:ascii="Times New Roman" w:hAnsi="Times New Roman" w:cs="Times New Roman"/>
          <w:sz w:val="12"/>
          <w:szCs w:val="12"/>
        </w:rPr>
        <w:t>50</w:t>
      </w:r>
    </w:p>
    <w:p w:rsidR="00027BAF" w:rsidRPr="00027BAF" w:rsidRDefault="00027BAF" w:rsidP="00027BAF">
      <w:pPr>
        <w:tabs>
          <w:tab w:val="left" w:pos="0"/>
        </w:tabs>
        <w:spacing w:after="0" w:line="240" w:lineRule="auto"/>
        <w:ind w:firstLine="284"/>
        <w:jc w:val="center"/>
        <w:rPr>
          <w:rFonts w:ascii="Times New Roman" w:hAnsi="Times New Roman" w:cs="Times New Roman"/>
          <w:sz w:val="12"/>
          <w:szCs w:val="12"/>
        </w:rPr>
      </w:pPr>
      <w:r w:rsidRPr="00027BAF">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Красносельское муниципального района Сергиевский Самарской области на 2022 год и плановый период 2023 и 2024 годов</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sidRPr="00027BAF">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Красносельское муниципального района Сергиевский</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27BAF">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Красносельское муниципального района Сергиевский Самарской области на 2022 год и плановый период 2023 и 2024 годов (приложение №1).</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27BAF">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Красносельское муниципального района Сергиевский Самарской области на 2022 год и плановый период 2023 и 2024 годов (приложение №2).</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27BAF">
        <w:rPr>
          <w:rFonts w:ascii="Times New Roman" w:hAnsi="Times New Roman" w:cs="Times New Roman"/>
          <w:sz w:val="12"/>
          <w:szCs w:val="12"/>
        </w:rPr>
        <w:t>Установить, что в случае поступления в бюджет сельского поселения Красносельское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Красносельское муниципального района Сергиевский о бюджете сельского поселения Красносельское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27BAF">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27BAF">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Красносельское муниципального района Сергиевский Самарской области, начиная с бюджета на 2022 год и плановый период 2023 и 2024 годов.</w:t>
      </w:r>
    </w:p>
    <w:p w:rsidR="00027BAF" w:rsidRPr="00027BAF" w:rsidRDefault="00027BAF" w:rsidP="00027BAF">
      <w:pPr>
        <w:tabs>
          <w:tab w:val="left" w:pos="0"/>
        </w:tabs>
        <w:spacing w:after="0" w:line="240" w:lineRule="auto"/>
        <w:ind w:firstLine="284"/>
        <w:jc w:val="both"/>
        <w:rPr>
          <w:rFonts w:ascii="Times New Roman" w:hAnsi="Times New Roman" w:cs="Times New Roman"/>
          <w:sz w:val="12"/>
          <w:szCs w:val="12"/>
        </w:rPr>
      </w:pPr>
      <w:r w:rsidRPr="00027BAF">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027BAF" w:rsidRPr="00027BAF" w:rsidRDefault="00027BAF" w:rsidP="00027BAF">
      <w:pPr>
        <w:tabs>
          <w:tab w:val="left" w:pos="0"/>
        </w:tabs>
        <w:spacing w:after="0" w:line="240" w:lineRule="auto"/>
        <w:ind w:firstLine="284"/>
        <w:jc w:val="right"/>
        <w:rPr>
          <w:rFonts w:ascii="Times New Roman" w:hAnsi="Times New Roman" w:cs="Times New Roman"/>
          <w:sz w:val="12"/>
          <w:szCs w:val="12"/>
        </w:rPr>
      </w:pPr>
      <w:r w:rsidRPr="00027BAF">
        <w:rPr>
          <w:rFonts w:ascii="Times New Roman" w:hAnsi="Times New Roman" w:cs="Times New Roman"/>
          <w:sz w:val="12"/>
          <w:szCs w:val="12"/>
        </w:rPr>
        <w:t>Глава  сельского поселения Красносельское</w:t>
      </w:r>
    </w:p>
    <w:p w:rsidR="00027BAF" w:rsidRDefault="00027BAF" w:rsidP="00027BAF">
      <w:pPr>
        <w:tabs>
          <w:tab w:val="left" w:pos="0"/>
        </w:tabs>
        <w:spacing w:after="0" w:line="240" w:lineRule="auto"/>
        <w:ind w:firstLine="284"/>
        <w:jc w:val="right"/>
        <w:rPr>
          <w:rFonts w:ascii="Times New Roman" w:hAnsi="Times New Roman" w:cs="Times New Roman"/>
          <w:sz w:val="12"/>
          <w:szCs w:val="12"/>
        </w:rPr>
      </w:pPr>
      <w:r w:rsidRPr="00027BAF">
        <w:rPr>
          <w:rFonts w:ascii="Times New Roman" w:hAnsi="Times New Roman" w:cs="Times New Roman"/>
          <w:sz w:val="12"/>
          <w:szCs w:val="12"/>
        </w:rPr>
        <w:t xml:space="preserve">муниципального района Сергиевский                                     </w:t>
      </w:r>
    </w:p>
    <w:p w:rsidR="007E710B" w:rsidRDefault="00027BAF" w:rsidP="00027BAF">
      <w:pPr>
        <w:tabs>
          <w:tab w:val="left" w:pos="0"/>
        </w:tabs>
        <w:spacing w:after="0" w:line="240" w:lineRule="auto"/>
        <w:ind w:firstLine="284"/>
        <w:jc w:val="right"/>
        <w:rPr>
          <w:rFonts w:ascii="Times New Roman" w:hAnsi="Times New Roman" w:cs="Times New Roman"/>
          <w:sz w:val="12"/>
          <w:szCs w:val="12"/>
        </w:rPr>
      </w:pPr>
      <w:r w:rsidRPr="00027BAF">
        <w:rPr>
          <w:rFonts w:ascii="Times New Roman" w:hAnsi="Times New Roman" w:cs="Times New Roman"/>
          <w:sz w:val="12"/>
          <w:szCs w:val="12"/>
        </w:rPr>
        <w:t xml:space="preserve">                  Н. В. Вершков   </w:t>
      </w:r>
    </w:p>
    <w:p w:rsidR="007E710B" w:rsidRDefault="007E710B" w:rsidP="00027BAF">
      <w:pPr>
        <w:tabs>
          <w:tab w:val="left" w:pos="0"/>
        </w:tabs>
        <w:spacing w:after="0" w:line="240" w:lineRule="auto"/>
        <w:ind w:firstLine="284"/>
        <w:jc w:val="right"/>
        <w:rPr>
          <w:rFonts w:ascii="Times New Roman" w:hAnsi="Times New Roman" w:cs="Times New Roman"/>
          <w:sz w:val="12"/>
          <w:szCs w:val="12"/>
        </w:rPr>
      </w:pPr>
    </w:p>
    <w:p w:rsidR="007E710B" w:rsidRPr="007E710B" w:rsidRDefault="007E710B" w:rsidP="007E710B">
      <w:pPr>
        <w:tabs>
          <w:tab w:val="left" w:pos="0"/>
        </w:tabs>
        <w:spacing w:after="0" w:line="240" w:lineRule="auto"/>
        <w:ind w:firstLine="284"/>
        <w:jc w:val="right"/>
        <w:rPr>
          <w:rFonts w:ascii="Times New Roman" w:hAnsi="Times New Roman" w:cs="Times New Roman"/>
          <w:sz w:val="12"/>
          <w:szCs w:val="12"/>
        </w:rPr>
      </w:pPr>
      <w:r w:rsidRPr="007E710B">
        <w:rPr>
          <w:rFonts w:ascii="Times New Roman" w:hAnsi="Times New Roman" w:cs="Times New Roman"/>
          <w:sz w:val="12"/>
          <w:szCs w:val="12"/>
        </w:rPr>
        <w:t>Приложение № 1</w:t>
      </w:r>
    </w:p>
    <w:p w:rsidR="007E710B" w:rsidRPr="007E710B" w:rsidRDefault="007E710B" w:rsidP="007E710B">
      <w:pPr>
        <w:tabs>
          <w:tab w:val="left" w:pos="0"/>
        </w:tabs>
        <w:spacing w:after="0" w:line="240" w:lineRule="auto"/>
        <w:ind w:firstLine="284"/>
        <w:jc w:val="right"/>
        <w:rPr>
          <w:rFonts w:ascii="Times New Roman" w:hAnsi="Times New Roman" w:cs="Times New Roman"/>
          <w:sz w:val="12"/>
          <w:szCs w:val="12"/>
        </w:rPr>
      </w:pPr>
      <w:r w:rsidRPr="007E710B">
        <w:rPr>
          <w:rFonts w:ascii="Times New Roman" w:hAnsi="Times New Roman" w:cs="Times New Roman"/>
          <w:sz w:val="12"/>
          <w:szCs w:val="12"/>
        </w:rPr>
        <w:t>к Постановлению администрации</w:t>
      </w:r>
    </w:p>
    <w:p w:rsidR="007E710B" w:rsidRPr="007E710B" w:rsidRDefault="007E710B" w:rsidP="007E710B">
      <w:pPr>
        <w:tabs>
          <w:tab w:val="left" w:pos="0"/>
        </w:tabs>
        <w:spacing w:after="0" w:line="240" w:lineRule="auto"/>
        <w:ind w:firstLine="284"/>
        <w:jc w:val="right"/>
        <w:rPr>
          <w:rFonts w:ascii="Times New Roman" w:hAnsi="Times New Roman" w:cs="Times New Roman"/>
          <w:sz w:val="12"/>
          <w:szCs w:val="12"/>
        </w:rPr>
      </w:pPr>
      <w:r w:rsidRPr="007E710B">
        <w:rPr>
          <w:rFonts w:ascii="Times New Roman" w:hAnsi="Times New Roman" w:cs="Times New Roman"/>
          <w:sz w:val="12"/>
          <w:szCs w:val="12"/>
        </w:rPr>
        <w:t xml:space="preserve">сельского поселения Красносельское </w:t>
      </w:r>
    </w:p>
    <w:p w:rsidR="007E710B" w:rsidRPr="007E710B" w:rsidRDefault="007E710B" w:rsidP="007E710B">
      <w:pPr>
        <w:tabs>
          <w:tab w:val="left" w:pos="0"/>
        </w:tabs>
        <w:spacing w:after="0" w:line="240" w:lineRule="auto"/>
        <w:ind w:firstLine="284"/>
        <w:jc w:val="right"/>
        <w:rPr>
          <w:rFonts w:ascii="Times New Roman" w:hAnsi="Times New Roman" w:cs="Times New Roman"/>
          <w:sz w:val="12"/>
          <w:szCs w:val="12"/>
        </w:rPr>
      </w:pPr>
      <w:r w:rsidRPr="007E710B">
        <w:rPr>
          <w:rFonts w:ascii="Times New Roman" w:hAnsi="Times New Roman" w:cs="Times New Roman"/>
          <w:sz w:val="12"/>
          <w:szCs w:val="12"/>
        </w:rPr>
        <w:t>муниципального района Сергиевский</w:t>
      </w:r>
    </w:p>
    <w:p w:rsidR="007E710B" w:rsidRDefault="007E710B" w:rsidP="007E710B">
      <w:pPr>
        <w:tabs>
          <w:tab w:val="left" w:pos="0"/>
        </w:tabs>
        <w:spacing w:after="0" w:line="240" w:lineRule="auto"/>
        <w:ind w:firstLine="284"/>
        <w:jc w:val="right"/>
        <w:rPr>
          <w:rFonts w:ascii="Times New Roman" w:hAnsi="Times New Roman" w:cs="Times New Roman"/>
          <w:sz w:val="12"/>
          <w:szCs w:val="12"/>
        </w:rPr>
      </w:pPr>
      <w:r w:rsidRPr="007E710B">
        <w:rPr>
          <w:rFonts w:ascii="Times New Roman" w:hAnsi="Times New Roman" w:cs="Times New Roman"/>
          <w:sz w:val="12"/>
          <w:szCs w:val="12"/>
        </w:rPr>
        <w:t xml:space="preserve">                        № 50 от "24" ноября  2021 года</w:t>
      </w:r>
    </w:p>
    <w:p w:rsidR="00027BAF" w:rsidRDefault="007E710B" w:rsidP="007E710B">
      <w:pPr>
        <w:tabs>
          <w:tab w:val="left" w:pos="0"/>
        </w:tabs>
        <w:spacing w:after="0" w:line="240" w:lineRule="auto"/>
        <w:ind w:firstLine="284"/>
        <w:jc w:val="center"/>
        <w:rPr>
          <w:rFonts w:ascii="Times New Roman" w:hAnsi="Times New Roman" w:cs="Times New Roman"/>
          <w:sz w:val="12"/>
          <w:szCs w:val="12"/>
        </w:rPr>
      </w:pPr>
      <w:r w:rsidRPr="007E710B">
        <w:rPr>
          <w:rFonts w:ascii="Times New Roman" w:hAnsi="Times New Roman" w:cs="Times New Roman"/>
          <w:sz w:val="12"/>
          <w:szCs w:val="12"/>
        </w:rPr>
        <w:t>Перечень главных администраторов доходов местного бюджета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18"/>
        <w:gridCol w:w="5337"/>
      </w:tblGrid>
      <w:tr w:rsidR="007E710B" w:rsidRPr="007E710B" w:rsidTr="006D05CC">
        <w:trPr>
          <w:trHeight w:val="70"/>
        </w:trPr>
        <w:tc>
          <w:tcPr>
            <w:tcW w:w="697"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7E710B">
              <w:rPr>
                <w:rFonts w:ascii="Times New Roman" w:eastAsia="Times New Roman" w:hAnsi="Times New Roman" w:cs="Times New Roman"/>
                <w:b/>
                <w:bCs/>
                <w:sz w:val="12"/>
                <w:szCs w:val="12"/>
                <w:lang w:eastAsia="ru-RU"/>
              </w:rPr>
              <w:t>тора</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Код                                        доходов</w:t>
            </w:r>
          </w:p>
        </w:tc>
        <w:tc>
          <w:tcPr>
            <w:tcW w:w="3349"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7E710B" w:rsidRPr="007E710B" w:rsidTr="006D05CC">
        <w:trPr>
          <w:trHeight w:val="70"/>
        </w:trPr>
        <w:tc>
          <w:tcPr>
            <w:tcW w:w="697"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100</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7E710B" w:rsidRPr="007E710B" w:rsidTr="006D05CC">
        <w:trPr>
          <w:trHeight w:val="70"/>
        </w:trPr>
        <w:tc>
          <w:tcPr>
            <w:tcW w:w="697"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1 03 02231 01 0000 110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E710B" w:rsidRPr="007E710B" w:rsidTr="006D05CC">
        <w:trPr>
          <w:trHeight w:val="70"/>
        </w:trPr>
        <w:tc>
          <w:tcPr>
            <w:tcW w:w="697"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1 03 02241 01 0000 110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E710B">
              <w:rPr>
                <w:rFonts w:ascii="Times New Roman" w:eastAsia="Times New Roman" w:hAnsi="Times New Roman" w:cs="Times New Roman"/>
                <w:sz w:val="12"/>
                <w:szCs w:val="12"/>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E710B" w:rsidRPr="007E710B" w:rsidTr="006D05CC">
        <w:trPr>
          <w:trHeight w:val="70"/>
        </w:trPr>
        <w:tc>
          <w:tcPr>
            <w:tcW w:w="697"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1 03 02251 01 0000 110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E710B" w:rsidRPr="007E710B" w:rsidTr="006D05CC">
        <w:trPr>
          <w:trHeight w:val="70"/>
        </w:trPr>
        <w:tc>
          <w:tcPr>
            <w:tcW w:w="697"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1 03 02261 01 0000 110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1 01 02010 01 0000 110</w:t>
            </w:r>
          </w:p>
        </w:tc>
        <w:tc>
          <w:tcPr>
            <w:tcW w:w="3349" w:type="pct"/>
            <w:shd w:val="clear" w:color="auto" w:fill="auto"/>
            <w:hideMark/>
          </w:tcPr>
          <w:p w:rsidR="007E710B" w:rsidRPr="007E710B" w:rsidRDefault="007E710B" w:rsidP="007E710B">
            <w:pPr>
              <w:spacing w:after="0" w:line="240" w:lineRule="auto"/>
              <w:jc w:val="both"/>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710B">
              <w:rPr>
                <w:rFonts w:ascii="Times New Roman" w:eastAsia="Times New Roman" w:hAnsi="Times New Roman" w:cs="Times New Roman"/>
                <w:sz w:val="12"/>
                <w:szCs w:val="12"/>
                <w:vertAlign w:val="superscript"/>
                <w:lang w:eastAsia="ru-RU"/>
              </w:rPr>
              <w:t>1</w:t>
            </w:r>
            <w:r w:rsidRPr="007E710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1 01 02020 01 0000 110</w:t>
            </w:r>
          </w:p>
        </w:tc>
        <w:tc>
          <w:tcPr>
            <w:tcW w:w="3349" w:type="pct"/>
            <w:shd w:val="clear" w:color="auto" w:fill="auto"/>
            <w:vAlign w:val="bottom"/>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1 01 02030 01 0000 110</w:t>
            </w:r>
          </w:p>
        </w:tc>
        <w:tc>
          <w:tcPr>
            <w:tcW w:w="3349" w:type="pct"/>
            <w:shd w:val="clear" w:color="auto" w:fill="auto"/>
            <w:vAlign w:val="bottom"/>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1 01 02080 01 0000 110</w:t>
            </w:r>
          </w:p>
        </w:tc>
        <w:tc>
          <w:tcPr>
            <w:tcW w:w="3349" w:type="pct"/>
            <w:shd w:val="clear" w:color="auto" w:fill="auto"/>
            <w:vAlign w:val="bottom"/>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1 05 03010 01 0000 110</w:t>
            </w:r>
          </w:p>
        </w:tc>
        <w:tc>
          <w:tcPr>
            <w:tcW w:w="3349" w:type="pct"/>
            <w:shd w:val="clear" w:color="auto" w:fill="auto"/>
            <w:vAlign w:val="center"/>
            <w:hideMark/>
          </w:tcPr>
          <w:p w:rsidR="007E710B" w:rsidRPr="007E710B" w:rsidRDefault="007E710B" w:rsidP="007E710B">
            <w:pPr>
              <w:spacing w:after="0" w:line="240" w:lineRule="auto"/>
              <w:jc w:val="both"/>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Единый сельскохозяйственный налог</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1 06 01030 10 0000 110</w:t>
            </w:r>
          </w:p>
        </w:tc>
        <w:tc>
          <w:tcPr>
            <w:tcW w:w="3349" w:type="pct"/>
            <w:shd w:val="clear" w:color="auto" w:fill="auto"/>
            <w:vAlign w:val="center"/>
            <w:hideMark/>
          </w:tcPr>
          <w:p w:rsidR="007E710B" w:rsidRPr="007E710B" w:rsidRDefault="007E710B" w:rsidP="007E710B">
            <w:pPr>
              <w:spacing w:after="0" w:line="240" w:lineRule="auto"/>
              <w:jc w:val="both"/>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1 06 06033 10 0000 110</w:t>
            </w:r>
          </w:p>
        </w:tc>
        <w:tc>
          <w:tcPr>
            <w:tcW w:w="3349" w:type="pct"/>
            <w:shd w:val="clear" w:color="auto" w:fill="auto"/>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1 06 06043 10 0000 110</w:t>
            </w:r>
          </w:p>
        </w:tc>
        <w:tc>
          <w:tcPr>
            <w:tcW w:w="3349" w:type="pct"/>
            <w:shd w:val="clear" w:color="auto" w:fill="auto"/>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7E710B">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415</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Прокуратура Самарской области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415</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1 16 07090 10 0000 140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1 13 02065 10 0000 130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1 13 02995 10 0000 130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1 14 02050 10 0000 440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1 16 10061 10 0000 140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1 17 01050 10 0000 180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1 17 05050 10 0000 180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2 02 15001 10 0000 150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2 02 15002 10 0000 150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2 02 19999 10 0000 150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дотации бюджетам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2 02 20041 10 0000 150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2 02 27112 10 0000 150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2 02 29999 10 0000 150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субсидии бюджетам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2 02 35118 10 0000 150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2 02 40014 10 0000 150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2 02 49999 10 0000 150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lastRenderedPageBreak/>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2 07 05010 10 0000 150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2 07 05020 10 0000 150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2 07 05030 10 0000 150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2 08 05000 10 0000 150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2 18 05010 10 0000 150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2 18 05020 10 0000 150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2 18 05030 10 0000 150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2 18 60010 10 0000 150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427</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2 18 60020 10 0000 150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608</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b/>
                <w:bCs/>
                <w:sz w:val="12"/>
                <w:szCs w:val="12"/>
                <w:lang w:eastAsia="ru-RU"/>
              </w:rPr>
            </w:pPr>
            <w:r w:rsidRPr="007E710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1 11 05025 10 0000 120</w:t>
            </w:r>
          </w:p>
        </w:tc>
        <w:tc>
          <w:tcPr>
            <w:tcW w:w="3349" w:type="pct"/>
            <w:shd w:val="clear" w:color="auto" w:fill="auto"/>
            <w:vAlign w:val="center"/>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1 11 05035 10 0000 120</w:t>
            </w:r>
          </w:p>
        </w:tc>
        <w:tc>
          <w:tcPr>
            <w:tcW w:w="3349" w:type="pct"/>
            <w:shd w:val="clear" w:color="auto" w:fill="auto"/>
            <w:vAlign w:val="bottom"/>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1 11 09045 10 0003 120</w:t>
            </w:r>
          </w:p>
        </w:tc>
        <w:tc>
          <w:tcPr>
            <w:tcW w:w="3349" w:type="pct"/>
            <w:shd w:val="clear" w:color="auto" w:fill="auto"/>
            <w:vAlign w:val="bottom"/>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E710B" w:rsidRPr="007E710B" w:rsidTr="006D05CC">
        <w:trPr>
          <w:trHeight w:val="70"/>
        </w:trPr>
        <w:tc>
          <w:tcPr>
            <w:tcW w:w="697"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7E710B" w:rsidRPr="007E710B" w:rsidRDefault="007E710B" w:rsidP="007E710B">
            <w:pPr>
              <w:spacing w:after="0" w:line="240" w:lineRule="auto"/>
              <w:jc w:val="center"/>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1 14 06025 10 0000 430</w:t>
            </w:r>
          </w:p>
        </w:tc>
        <w:tc>
          <w:tcPr>
            <w:tcW w:w="3349" w:type="pct"/>
            <w:shd w:val="clear" w:color="auto" w:fill="auto"/>
            <w:vAlign w:val="bottom"/>
            <w:hideMark/>
          </w:tcPr>
          <w:p w:rsidR="007E710B" w:rsidRPr="007E710B" w:rsidRDefault="007E710B" w:rsidP="007E710B">
            <w:pPr>
              <w:spacing w:after="0" w:line="240" w:lineRule="auto"/>
              <w:rPr>
                <w:rFonts w:ascii="Times New Roman" w:eastAsia="Times New Roman" w:hAnsi="Times New Roman" w:cs="Times New Roman"/>
                <w:sz w:val="12"/>
                <w:szCs w:val="12"/>
                <w:lang w:eastAsia="ru-RU"/>
              </w:rPr>
            </w:pPr>
            <w:r w:rsidRPr="007E710B">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D05CC" w:rsidRPr="006D05CC" w:rsidRDefault="006D05CC" w:rsidP="006D05CC">
      <w:pPr>
        <w:tabs>
          <w:tab w:val="left" w:pos="0"/>
        </w:tabs>
        <w:spacing w:after="0" w:line="240" w:lineRule="auto"/>
        <w:ind w:firstLine="284"/>
        <w:jc w:val="both"/>
        <w:rPr>
          <w:rFonts w:ascii="Times New Roman" w:hAnsi="Times New Roman" w:cs="Times New Roman"/>
          <w:sz w:val="12"/>
          <w:szCs w:val="12"/>
        </w:rPr>
      </w:pPr>
      <w:r w:rsidRPr="006D05CC">
        <w:rPr>
          <w:rFonts w:ascii="Times New Roman" w:hAnsi="Times New Roman" w:cs="Times New Roman"/>
          <w:sz w:val="12"/>
          <w:szCs w:val="12"/>
        </w:rPr>
        <w:t>* В части, зачисляемый в местный бюджет</w:t>
      </w:r>
      <w:r w:rsidRPr="006D05CC">
        <w:rPr>
          <w:rFonts w:ascii="Times New Roman" w:hAnsi="Times New Roman" w:cs="Times New Roman"/>
          <w:sz w:val="12"/>
          <w:szCs w:val="12"/>
        </w:rPr>
        <w:tab/>
      </w:r>
      <w:r w:rsidRPr="006D05CC">
        <w:rPr>
          <w:rFonts w:ascii="Times New Roman" w:hAnsi="Times New Roman" w:cs="Times New Roman"/>
          <w:sz w:val="12"/>
          <w:szCs w:val="12"/>
        </w:rPr>
        <w:tab/>
      </w:r>
    </w:p>
    <w:p w:rsidR="007E710B" w:rsidRDefault="006D05CC" w:rsidP="006D05CC">
      <w:pPr>
        <w:tabs>
          <w:tab w:val="left" w:pos="0"/>
        </w:tabs>
        <w:spacing w:after="0" w:line="240" w:lineRule="auto"/>
        <w:ind w:firstLine="284"/>
        <w:jc w:val="both"/>
        <w:rPr>
          <w:rFonts w:ascii="Times New Roman" w:hAnsi="Times New Roman" w:cs="Times New Roman"/>
          <w:sz w:val="12"/>
          <w:szCs w:val="12"/>
        </w:rPr>
      </w:pPr>
      <w:r w:rsidRPr="006D05CC">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6D05CC">
        <w:rPr>
          <w:rFonts w:ascii="Times New Roman" w:hAnsi="Times New Roman" w:cs="Times New Roman"/>
          <w:sz w:val="12"/>
          <w:szCs w:val="12"/>
        </w:rPr>
        <w:tab/>
      </w:r>
    </w:p>
    <w:p w:rsidR="00A432E1" w:rsidRPr="00A432E1" w:rsidRDefault="00A432E1" w:rsidP="00A432E1">
      <w:pPr>
        <w:tabs>
          <w:tab w:val="left" w:pos="0"/>
        </w:tabs>
        <w:spacing w:after="0" w:line="240" w:lineRule="auto"/>
        <w:ind w:firstLine="284"/>
        <w:jc w:val="right"/>
        <w:rPr>
          <w:rFonts w:ascii="Times New Roman" w:hAnsi="Times New Roman" w:cs="Times New Roman"/>
          <w:sz w:val="12"/>
          <w:szCs w:val="12"/>
        </w:rPr>
      </w:pPr>
      <w:r w:rsidRPr="00A432E1">
        <w:rPr>
          <w:rFonts w:ascii="Times New Roman" w:hAnsi="Times New Roman" w:cs="Times New Roman"/>
          <w:sz w:val="12"/>
          <w:szCs w:val="12"/>
        </w:rPr>
        <w:t xml:space="preserve">                                                                                    Приложение № 2</w:t>
      </w:r>
    </w:p>
    <w:p w:rsidR="00A432E1" w:rsidRDefault="00A432E1" w:rsidP="00A432E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A432E1">
        <w:rPr>
          <w:rFonts w:ascii="Times New Roman" w:hAnsi="Times New Roman" w:cs="Times New Roman"/>
          <w:sz w:val="12"/>
          <w:szCs w:val="12"/>
        </w:rPr>
        <w:t xml:space="preserve">администрации </w:t>
      </w:r>
    </w:p>
    <w:p w:rsidR="00A432E1" w:rsidRPr="00A432E1" w:rsidRDefault="00A432E1" w:rsidP="00A432E1">
      <w:pPr>
        <w:tabs>
          <w:tab w:val="left" w:pos="0"/>
        </w:tabs>
        <w:spacing w:after="0" w:line="240" w:lineRule="auto"/>
        <w:ind w:firstLine="284"/>
        <w:jc w:val="right"/>
        <w:rPr>
          <w:rFonts w:ascii="Times New Roman" w:hAnsi="Times New Roman" w:cs="Times New Roman"/>
          <w:sz w:val="12"/>
          <w:szCs w:val="12"/>
        </w:rPr>
      </w:pPr>
      <w:r w:rsidRPr="00A432E1">
        <w:rPr>
          <w:rFonts w:ascii="Times New Roman" w:hAnsi="Times New Roman" w:cs="Times New Roman"/>
          <w:sz w:val="12"/>
          <w:szCs w:val="12"/>
        </w:rPr>
        <w:t>сельского поселения Красносельское</w:t>
      </w:r>
    </w:p>
    <w:p w:rsidR="00A432E1" w:rsidRPr="00A432E1" w:rsidRDefault="00A432E1" w:rsidP="00A432E1">
      <w:pPr>
        <w:tabs>
          <w:tab w:val="left" w:pos="0"/>
        </w:tabs>
        <w:spacing w:after="0" w:line="240" w:lineRule="auto"/>
        <w:ind w:firstLine="284"/>
        <w:jc w:val="right"/>
        <w:rPr>
          <w:rFonts w:ascii="Times New Roman" w:hAnsi="Times New Roman" w:cs="Times New Roman"/>
          <w:sz w:val="12"/>
          <w:szCs w:val="12"/>
        </w:rPr>
      </w:pPr>
      <w:r w:rsidRPr="00A432E1">
        <w:rPr>
          <w:rFonts w:ascii="Times New Roman" w:hAnsi="Times New Roman" w:cs="Times New Roman"/>
          <w:sz w:val="12"/>
          <w:szCs w:val="12"/>
        </w:rPr>
        <w:t xml:space="preserve">муниципального района Сергиевский </w:t>
      </w:r>
    </w:p>
    <w:p w:rsidR="006D05CC" w:rsidRDefault="00A432E1" w:rsidP="00A432E1">
      <w:pPr>
        <w:tabs>
          <w:tab w:val="left" w:pos="0"/>
        </w:tabs>
        <w:spacing w:after="0" w:line="240" w:lineRule="auto"/>
        <w:ind w:firstLine="284"/>
        <w:jc w:val="right"/>
        <w:rPr>
          <w:rFonts w:ascii="Times New Roman" w:hAnsi="Times New Roman" w:cs="Times New Roman"/>
          <w:sz w:val="12"/>
          <w:szCs w:val="12"/>
        </w:rPr>
      </w:pPr>
      <w:r w:rsidRPr="00A432E1">
        <w:rPr>
          <w:rFonts w:ascii="Times New Roman" w:hAnsi="Times New Roman" w:cs="Times New Roman"/>
          <w:sz w:val="12"/>
          <w:szCs w:val="12"/>
        </w:rPr>
        <w:t>№ 50  от "24  " ноября 2021 года</w:t>
      </w:r>
    </w:p>
    <w:p w:rsidR="00A432E1" w:rsidRDefault="00A432E1" w:rsidP="00A432E1">
      <w:pPr>
        <w:tabs>
          <w:tab w:val="left" w:pos="0"/>
        </w:tabs>
        <w:spacing w:after="0" w:line="240" w:lineRule="auto"/>
        <w:ind w:firstLine="284"/>
        <w:jc w:val="center"/>
        <w:rPr>
          <w:rFonts w:ascii="Times New Roman" w:hAnsi="Times New Roman" w:cs="Times New Roman"/>
          <w:sz w:val="12"/>
          <w:szCs w:val="12"/>
        </w:rPr>
      </w:pPr>
      <w:r w:rsidRPr="00A432E1">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1"/>
        <w:gridCol w:w="1832"/>
        <w:gridCol w:w="4786"/>
      </w:tblGrid>
      <w:tr w:rsidR="00A432E1" w:rsidRPr="00A432E1" w:rsidTr="00A432E1">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b/>
                <w:bCs/>
                <w:sz w:val="12"/>
                <w:szCs w:val="12"/>
                <w:lang w:eastAsia="ru-RU"/>
              </w:rPr>
            </w:pPr>
            <w:r w:rsidRPr="00A432E1">
              <w:rPr>
                <w:rFonts w:ascii="Times New Roman" w:eastAsia="Times New Roman" w:hAnsi="Times New Roman" w:cs="Times New Roman"/>
                <w:b/>
                <w:bCs/>
                <w:sz w:val="12"/>
                <w:szCs w:val="12"/>
                <w:lang w:eastAsia="ru-RU"/>
              </w:rPr>
              <w:t>Код администратора</w:t>
            </w:r>
          </w:p>
        </w:tc>
        <w:tc>
          <w:tcPr>
            <w:tcW w:w="11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b/>
                <w:bCs/>
                <w:sz w:val="12"/>
                <w:szCs w:val="12"/>
                <w:lang w:eastAsia="ru-RU"/>
              </w:rPr>
            </w:pPr>
            <w:r w:rsidRPr="00A432E1">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b/>
                <w:bCs/>
                <w:sz w:val="12"/>
                <w:szCs w:val="12"/>
                <w:lang w:eastAsia="ru-RU"/>
              </w:rPr>
            </w:pPr>
            <w:r w:rsidRPr="00A432E1">
              <w:rPr>
                <w:rFonts w:ascii="Times New Roman" w:eastAsia="Times New Roman" w:hAnsi="Times New Roman" w:cs="Times New Roman"/>
                <w:b/>
                <w:bCs/>
                <w:sz w:val="12"/>
                <w:szCs w:val="12"/>
                <w:lang w:eastAsia="ru-RU"/>
              </w:rPr>
              <w:t xml:space="preserve">Наименование </w:t>
            </w:r>
          </w:p>
        </w:tc>
      </w:tr>
      <w:tr w:rsidR="00A432E1" w:rsidRPr="00A432E1" w:rsidTr="00A432E1">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A432E1" w:rsidRPr="00A432E1" w:rsidRDefault="00A432E1" w:rsidP="00A432E1">
            <w:pPr>
              <w:spacing w:after="0" w:line="240" w:lineRule="auto"/>
              <w:rPr>
                <w:rFonts w:ascii="Times New Roman" w:eastAsia="Times New Roman" w:hAnsi="Times New Roman" w:cs="Times New Roman"/>
                <w:b/>
                <w:bCs/>
                <w:sz w:val="12"/>
                <w:szCs w:val="12"/>
                <w:lang w:eastAsia="ru-RU"/>
              </w:rPr>
            </w:pPr>
          </w:p>
        </w:tc>
        <w:tc>
          <w:tcPr>
            <w:tcW w:w="1185" w:type="pct"/>
            <w:vMerge/>
            <w:tcBorders>
              <w:top w:val="single" w:sz="4" w:space="0" w:color="auto"/>
              <w:left w:val="single" w:sz="4" w:space="0" w:color="auto"/>
              <w:bottom w:val="single" w:sz="4" w:space="0" w:color="000000"/>
              <w:right w:val="single" w:sz="4" w:space="0" w:color="auto"/>
            </w:tcBorders>
            <w:vAlign w:val="center"/>
            <w:hideMark/>
          </w:tcPr>
          <w:p w:rsidR="00A432E1" w:rsidRPr="00A432E1" w:rsidRDefault="00A432E1" w:rsidP="00A432E1">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A432E1" w:rsidRPr="00A432E1" w:rsidRDefault="00A432E1" w:rsidP="00A432E1">
            <w:pPr>
              <w:spacing w:after="0" w:line="240" w:lineRule="auto"/>
              <w:rPr>
                <w:rFonts w:ascii="Times New Roman" w:eastAsia="Times New Roman" w:hAnsi="Times New Roman" w:cs="Times New Roman"/>
                <w:b/>
                <w:bCs/>
                <w:sz w:val="12"/>
                <w:szCs w:val="12"/>
                <w:lang w:eastAsia="ru-RU"/>
              </w:rPr>
            </w:pP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b/>
                <w:bCs/>
                <w:sz w:val="12"/>
                <w:szCs w:val="12"/>
                <w:lang w:eastAsia="ru-RU"/>
              </w:rPr>
            </w:pPr>
            <w:r w:rsidRPr="00A432E1">
              <w:rPr>
                <w:rFonts w:ascii="Times New Roman" w:eastAsia="Times New Roman" w:hAnsi="Times New Roman" w:cs="Times New Roman"/>
                <w:b/>
                <w:bCs/>
                <w:sz w:val="12"/>
                <w:szCs w:val="12"/>
                <w:lang w:eastAsia="ru-RU"/>
              </w:rPr>
              <w:t>427</w:t>
            </w:r>
          </w:p>
        </w:tc>
        <w:tc>
          <w:tcPr>
            <w:tcW w:w="1185" w:type="pct"/>
            <w:tcBorders>
              <w:top w:val="nil"/>
              <w:left w:val="nil"/>
              <w:bottom w:val="single" w:sz="4" w:space="0" w:color="auto"/>
              <w:right w:val="nil"/>
            </w:tcBorders>
            <w:shd w:val="clear" w:color="auto" w:fill="auto"/>
            <w:noWrap/>
            <w:vAlign w:val="bottom"/>
            <w:hideMark/>
          </w:tcPr>
          <w:p w:rsidR="00A432E1" w:rsidRPr="00A432E1" w:rsidRDefault="00A432E1" w:rsidP="00A432E1">
            <w:pPr>
              <w:spacing w:after="0" w:line="240" w:lineRule="auto"/>
              <w:rPr>
                <w:rFonts w:ascii="Times New Roman" w:eastAsia="Times New Roman" w:hAnsi="Times New Roman" w:cs="Times New Roman"/>
                <w:b/>
                <w:bCs/>
                <w:sz w:val="12"/>
                <w:szCs w:val="12"/>
                <w:lang w:eastAsia="ru-RU"/>
              </w:rPr>
            </w:pPr>
            <w:r w:rsidRPr="00A432E1">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b/>
                <w:bCs/>
                <w:sz w:val="12"/>
                <w:szCs w:val="12"/>
                <w:lang w:eastAsia="ru-RU"/>
              </w:rPr>
            </w:pPr>
            <w:r w:rsidRPr="00A432E1">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nil"/>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Увеличение остатков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Увеличение прочих остатков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lastRenderedPageBreak/>
              <w:t>427</w:t>
            </w:r>
          </w:p>
        </w:tc>
        <w:tc>
          <w:tcPr>
            <w:tcW w:w="1185" w:type="pct"/>
            <w:tcBorders>
              <w:top w:val="nil"/>
              <w:left w:val="nil"/>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Уменьшение остатков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Уменьшение прочих остатков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A432E1" w:rsidRPr="00A432E1" w:rsidTr="00A432E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427</w:t>
            </w:r>
          </w:p>
        </w:tc>
        <w:tc>
          <w:tcPr>
            <w:tcW w:w="1185" w:type="pct"/>
            <w:tcBorders>
              <w:top w:val="nil"/>
              <w:left w:val="nil"/>
              <w:bottom w:val="single" w:sz="4" w:space="0" w:color="auto"/>
              <w:right w:val="single" w:sz="4" w:space="0" w:color="auto"/>
            </w:tcBorders>
            <w:shd w:val="clear" w:color="auto" w:fill="auto"/>
            <w:noWrap/>
            <w:vAlign w:val="center"/>
            <w:hideMark/>
          </w:tcPr>
          <w:p w:rsidR="00A432E1" w:rsidRPr="00A432E1" w:rsidRDefault="00A432E1" w:rsidP="00A432E1">
            <w:pPr>
              <w:spacing w:after="0" w:line="240" w:lineRule="auto"/>
              <w:jc w:val="center"/>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A432E1" w:rsidRPr="00A432E1" w:rsidRDefault="00A432E1" w:rsidP="00A432E1">
            <w:pPr>
              <w:spacing w:after="0" w:line="240" w:lineRule="auto"/>
              <w:rPr>
                <w:rFonts w:ascii="Times New Roman" w:eastAsia="Times New Roman" w:hAnsi="Times New Roman" w:cs="Times New Roman"/>
                <w:sz w:val="12"/>
                <w:szCs w:val="12"/>
                <w:lang w:eastAsia="ru-RU"/>
              </w:rPr>
            </w:pPr>
            <w:r w:rsidRPr="00A432E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A432E1" w:rsidRPr="00027BAF" w:rsidRDefault="00A432E1" w:rsidP="00A432E1">
      <w:pPr>
        <w:tabs>
          <w:tab w:val="left" w:pos="0"/>
        </w:tabs>
        <w:spacing w:after="0" w:line="240" w:lineRule="auto"/>
        <w:ind w:firstLine="284"/>
        <w:jc w:val="center"/>
        <w:rPr>
          <w:rFonts w:ascii="Times New Roman" w:hAnsi="Times New Roman" w:cs="Times New Roman"/>
          <w:sz w:val="12"/>
          <w:szCs w:val="12"/>
        </w:rPr>
      </w:pPr>
    </w:p>
    <w:p w:rsidR="00413F24" w:rsidRDefault="00413F24" w:rsidP="00413F24">
      <w:pPr>
        <w:tabs>
          <w:tab w:val="left" w:pos="0"/>
        </w:tabs>
        <w:spacing w:after="0" w:line="240" w:lineRule="auto"/>
        <w:ind w:firstLine="284"/>
        <w:jc w:val="center"/>
        <w:rPr>
          <w:rFonts w:ascii="Times New Roman" w:hAnsi="Times New Roman" w:cs="Times New Roman"/>
          <w:sz w:val="12"/>
          <w:szCs w:val="12"/>
        </w:rPr>
      </w:pPr>
    </w:p>
    <w:p w:rsidR="00413F24" w:rsidRDefault="00413F24" w:rsidP="00413F24">
      <w:pPr>
        <w:tabs>
          <w:tab w:val="left" w:pos="0"/>
        </w:tabs>
        <w:spacing w:after="0" w:line="240" w:lineRule="auto"/>
        <w:ind w:firstLine="284"/>
        <w:jc w:val="center"/>
        <w:rPr>
          <w:rFonts w:ascii="Times New Roman" w:hAnsi="Times New Roman" w:cs="Times New Roman"/>
          <w:sz w:val="12"/>
          <w:szCs w:val="12"/>
        </w:rPr>
      </w:pPr>
    </w:p>
    <w:p w:rsidR="00413F24" w:rsidRPr="00413F24" w:rsidRDefault="00413F24" w:rsidP="00413F24">
      <w:pPr>
        <w:tabs>
          <w:tab w:val="left" w:pos="0"/>
        </w:tabs>
        <w:spacing w:after="0" w:line="240" w:lineRule="auto"/>
        <w:ind w:firstLine="284"/>
        <w:jc w:val="center"/>
        <w:rPr>
          <w:rFonts w:ascii="Times New Roman" w:hAnsi="Times New Roman" w:cs="Times New Roman"/>
          <w:sz w:val="12"/>
          <w:szCs w:val="12"/>
        </w:rPr>
      </w:pPr>
      <w:r w:rsidRPr="00413F24">
        <w:rPr>
          <w:rFonts w:ascii="Times New Roman" w:hAnsi="Times New Roman" w:cs="Times New Roman"/>
          <w:sz w:val="12"/>
          <w:szCs w:val="12"/>
        </w:rPr>
        <w:t xml:space="preserve">Администрация </w:t>
      </w:r>
    </w:p>
    <w:p w:rsidR="00413F24" w:rsidRPr="00413F24" w:rsidRDefault="00413F24" w:rsidP="00413F24">
      <w:pPr>
        <w:tabs>
          <w:tab w:val="left" w:pos="0"/>
        </w:tabs>
        <w:spacing w:after="0" w:line="240" w:lineRule="auto"/>
        <w:ind w:firstLine="284"/>
        <w:jc w:val="center"/>
        <w:rPr>
          <w:rFonts w:ascii="Times New Roman" w:hAnsi="Times New Roman" w:cs="Times New Roman"/>
          <w:sz w:val="12"/>
          <w:szCs w:val="12"/>
        </w:rPr>
      </w:pPr>
      <w:r w:rsidRPr="00413F24">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413F24">
        <w:rPr>
          <w:rFonts w:ascii="Times New Roman" w:hAnsi="Times New Roman" w:cs="Times New Roman"/>
          <w:sz w:val="12"/>
          <w:szCs w:val="12"/>
        </w:rPr>
        <w:t>Кутузовский</w:t>
      </w:r>
    </w:p>
    <w:p w:rsidR="00413F24" w:rsidRPr="00413F24" w:rsidRDefault="00413F24" w:rsidP="00413F24">
      <w:pPr>
        <w:tabs>
          <w:tab w:val="left" w:pos="0"/>
        </w:tabs>
        <w:spacing w:after="0" w:line="240" w:lineRule="auto"/>
        <w:ind w:firstLine="284"/>
        <w:jc w:val="center"/>
        <w:rPr>
          <w:rFonts w:ascii="Times New Roman" w:hAnsi="Times New Roman" w:cs="Times New Roman"/>
          <w:sz w:val="12"/>
          <w:szCs w:val="12"/>
        </w:rPr>
      </w:pPr>
      <w:r w:rsidRPr="00413F24">
        <w:rPr>
          <w:rFonts w:ascii="Times New Roman" w:hAnsi="Times New Roman" w:cs="Times New Roman"/>
          <w:sz w:val="12"/>
          <w:szCs w:val="12"/>
        </w:rPr>
        <w:t>муниципального района Сергиевский</w:t>
      </w:r>
    </w:p>
    <w:p w:rsidR="00413F24" w:rsidRPr="00413F24" w:rsidRDefault="00413F24" w:rsidP="00413F24">
      <w:pPr>
        <w:tabs>
          <w:tab w:val="left" w:pos="0"/>
        </w:tabs>
        <w:spacing w:after="0" w:line="240" w:lineRule="auto"/>
        <w:ind w:firstLine="284"/>
        <w:jc w:val="center"/>
        <w:rPr>
          <w:rFonts w:ascii="Times New Roman" w:hAnsi="Times New Roman" w:cs="Times New Roman"/>
          <w:sz w:val="12"/>
          <w:szCs w:val="12"/>
        </w:rPr>
      </w:pPr>
      <w:r w:rsidRPr="00413F24">
        <w:rPr>
          <w:rFonts w:ascii="Times New Roman" w:hAnsi="Times New Roman" w:cs="Times New Roman"/>
          <w:sz w:val="12"/>
          <w:szCs w:val="12"/>
        </w:rPr>
        <w:t>Самарской области</w:t>
      </w:r>
    </w:p>
    <w:p w:rsidR="00413F24" w:rsidRPr="00413F24" w:rsidRDefault="00413F24" w:rsidP="00413F2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27BAF" w:rsidRDefault="00413F24" w:rsidP="00413F24">
      <w:pPr>
        <w:tabs>
          <w:tab w:val="left" w:pos="0"/>
        </w:tabs>
        <w:spacing w:after="0" w:line="240" w:lineRule="auto"/>
        <w:ind w:firstLine="284"/>
        <w:rPr>
          <w:rFonts w:ascii="Times New Roman" w:hAnsi="Times New Roman" w:cs="Times New Roman"/>
          <w:sz w:val="12"/>
          <w:szCs w:val="12"/>
        </w:rPr>
      </w:pPr>
      <w:r w:rsidRPr="00413F24">
        <w:rPr>
          <w:rFonts w:ascii="Times New Roman" w:hAnsi="Times New Roman" w:cs="Times New Roman"/>
          <w:sz w:val="12"/>
          <w:szCs w:val="12"/>
        </w:rPr>
        <w:t xml:space="preserve">24 </w:t>
      </w:r>
      <w:r>
        <w:rPr>
          <w:rFonts w:ascii="Times New Roman" w:hAnsi="Times New Roman" w:cs="Times New Roman"/>
          <w:sz w:val="12"/>
          <w:szCs w:val="12"/>
        </w:rPr>
        <w:t>ноября 2021 г.                                                                                                                                                                                                           №</w:t>
      </w:r>
      <w:r w:rsidRPr="00413F24">
        <w:rPr>
          <w:rFonts w:ascii="Times New Roman" w:hAnsi="Times New Roman" w:cs="Times New Roman"/>
          <w:sz w:val="12"/>
          <w:szCs w:val="12"/>
        </w:rPr>
        <w:t>49</w:t>
      </w:r>
    </w:p>
    <w:p w:rsidR="00413F24" w:rsidRPr="00413F24" w:rsidRDefault="00413F24" w:rsidP="00413F24">
      <w:pPr>
        <w:tabs>
          <w:tab w:val="left" w:pos="0"/>
        </w:tabs>
        <w:spacing w:after="0" w:line="240" w:lineRule="auto"/>
        <w:ind w:firstLine="284"/>
        <w:jc w:val="center"/>
        <w:rPr>
          <w:rFonts w:ascii="Times New Roman" w:hAnsi="Times New Roman" w:cs="Times New Roman"/>
          <w:sz w:val="12"/>
          <w:szCs w:val="12"/>
        </w:rPr>
      </w:pPr>
      <w:r w:rsidRPr="00413F24">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Кутузовский муниципального района Сергиевский Самарской области на 2022 год и плановый период 2023 и 2024 годов</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sidRPr="00413F2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Кутузовский муниципального района Сергиевский</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13F24">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Кутузовский муниципального района Сергиевский Самарской области на 2022 год и плановый период 2023 и 2024 годов (приложение №1).</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13F24">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Кутузовский муниципального района Сергиевский Самарской области на 2022 год и плановый период 2023 и 2024 годов (приложение №2).</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13F24">
        <w:rPr>
          <w:rFonts w:ascii="Times New Roman" w:hAnsi="Times New Roman" w:cs="Times New Roman"/>
          <w:sz w:val="12"/>
          <w:szCs w:val="12"/>
        </w:rPr>
        <w:t>Установить, что в случае поступления в бюджет сельского поселения Кутузовский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Кутузовский муниципального района Сергиевский о бюджете сельского поселения Кутузовский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13F24">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13F2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Кутузовский муниципального района Сергиевский Самарской области, начиная с бюджета на 2022 год и плановый период 2023 и 2024 годов.</w:t>
      </w:r>
    </w:p>
    <w:p w:rsidR="00413F24" w:rsidRPr="00413F24" w:rsidRDefault="00413F24" w:rsidP="00413F24">
      <w:pPr>
        <w:tabs>
          <w:tab w:val="left" w:pos="0"/>
        </w:tabs>
        <w:spacing w:after="0" w:line="240" w:lineRule="auto"/>
        <w:ind w:firstLine="284"/>
        <w:jc w:val="both"/>
        <w:rPr>
          <w:rFonts w:ascii="Times New Roman" w:hAnsi="Times New Roman" w:cs="Times New Roman"/>
          <w:sz w:val="12"/>
          <w:szCs w:val="12"/>
        </w:rPr>
      </w:pPr>
      <w:r w:rsidRPr="00413F24">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413F24" w:rsidRPr="00413F24" w:rsidRDefault="00413F24" w:rsidP="00413F24">
      <w:pPr>
        <w:tabs>
          <w:tab w:val="left" w:pos="0"/>
        </w:tabs>
        <w:spacing w:after="0" w:line="240" w:lineRule="auto"/>
        <w:ind w:firstLine="284"/>
        <w:jc w:val="right"/>
        <w:rPr>
          <w:rFonts w:ascii="Times New Roman" w:hAnsi="Times New Roman" w:cs="Times New Roman"/>
          <w:sz w:val="12"/>
          <w:szCs w:val="12"/>
        </w:rPr>
      </w:pPr>
      <w:r w:rsidRPr="00413F24">
        <w:rPr>
          <w:rFonts w:ascii="Times New Roman" w:hAnsi="Times New Roman" w:cs="Times New Roman"/>
          <w:sz w:val="12"/>
          <w:szCs w:val="12"/>
        </w:rPr>
        <w:t>Глава  сельского поселения Кутузовский</w:t>
      </w:r>
    </w:p>
    <w:p w:rsidR="00413F24" w:rsidRDefault="00413F24" w:rsidP="00413F24">
      <w:pPr>
        <w:tabs>
          <w:tab w:val="left" w:pos="0"/>
        </w:tabs>
        <w:spacing w:after="0" w:line="240" w:lineRule="auto"/>
        <w:ind w:firstLine="284"/>
        <w:jc w:val="right"/>
        <w:rPr>
          <w:rFonts w:ascii="Times New Roman" w:hAnsi="Times New Roman" w:cs="Times New Roman"/>
          <w:sz w:val="12"/>
          <w:szCs w:val="12"/>
        </w:rPr>
      </w:pPr>
      <w:r w:rsidRPr="00413F24">
        <w:rPr>
          <w:rFonts w:ascii="Times New Roman" w:hAnsi="Times New Roman" w:cs="Times New Roman"/>
          <w:sz w:val="12"/>
          <w:szCs w:val="12"/>
        </w:rPr>
        <w:t xml:space="preserve">муниципального района Сергиевский                     </w:t>
      </w:r>
    </w:p>
    <w:p w:rsidR="00011F90" w:rsidRDefault="00413F24" w:rsidP="00413F24">
      <w:pPr>
        <w:tabs>
          <w:tab w:val="left" w:pos="0"/>
        </w:tabs>
        <w:spacing w:after="0" w:line="240" w:lineRule="auto"/>
        <w:ind w:firstLine="284"/>
        <w:jc w:val="right"/>
        <w:rPr>
          <w:rFonts w:ascii="Times New Roman" w:hAnsi="Times New Roman" w:cs="Times New Roman"/>
          <w:sz w:val="12"/>
          <w:szCs w:val="12"/>
        </w:rPr>
      </w:pPr>
      <w:r w:rsidRPr="00413F24">
        <w:rPr>
          <w:rFonts w:ascii="Times New Roman" w:hAnsi="Times New Roman" w:cs="Times New Roman"/>
          <w:sz w:val="12"/>
          <w:szCs w:val="12"/>
        </w:rPr>
        <w:t xml:space="preserve">                          А. В. Сабельникова </w:t>
      </w:r>
    </w:p>
    <w:p w:rsidR="00011F90" w:rsidRDefault="00011F90" w:rsidP="00413F24">
      <w:pPr>
        <w:tabs>
          <w:tab w:val="left" w:pos="0"/>
        </w:tabs>
        <w:spacing w:after="0" w:line="240" w:lineRule="auto"/>
        <w:ind w:firstLine="284"/>
        <w:jc w:val="right"/>
        <w:rPr>
          <w:rFonts w:ascii="Times New Roman" w:hAnsi="Times New Roman" w:cs="Times New Roman"/>
          <w:sz w:val="12"/>
          <w:szCs w:val="12"/>
        </w:rPr>
      </w:pPr>
    </w:p>
    <w:p w:rsidR="00011F90" w:rsidRPr="00011F90" w:rsidRDefault="00011F90" w:rsidP="00011F90">
      <w:pPr>
        <w:tabs>
          <w:tab w:val="left" w:pos="0"/>
        </w:tabs>
        <w:spacing w:after="0" w:line="240" w:lineRule="auto"/>
        <w:ind w:firstLine="284"/>
        <w:jc w:val="right"/>
        <w:rPr>
          <w:rFonts w:ascii="Times New Roman" w:hAnsi="Times New Roman" w:cs="Times New Roman"/>
          <w:sz w:val="12"/>
          <w:szCs w:val="12"/>
        </w:rPr>
      </w:pPr>
      <w:r w:rsidRPr="00011F90">
        <w:rPr>
          <w:rFonts w:ascii="Times New Roman" w:hAnsi="Times New Roman" w:cs="Times New Roman"/>
          <w:sz w:val="12"/>
          <w:szCs w:val="12"/>
        </w:rPr>
        <w:t>Приложение № 1</w:t>
      </w:r>
    </w:p>
    <w:p w:rsidR="00011F90" w:rsidRPr="00011F90" w:rsidRDefault="00011F90" w:rsidP="00011F90">
      <w:pPr>
        <w:tabs>
          <w:tab w:val="left" w:pos="0"/>
        </w:tabs>
        <w:spacing w:after="0" w:line="240" w:lineRule="auto"/>
        <w:ind w:firstLine="284"/>
        <w:jc w:val="right"/>
        <w:rPr>
          <w:rFonts w:ascii="Times New Roman" w:hAnsi="Times New Roman" w:cs="Times New Roman"/>
          <w:sz w:val="12"/>
          <w:szCs w:val="12"/>
        </w:rPr>
      </w:pPr>
      <w:r w:rsidRPr="00011F90">
        <w:rPr>
          <w:rFonts w:ascii="Times New Roman" w:hAnsi="Times New Roman" w:cs="Times New Roman"/>
          <w:sz w:val="12"/>
          <w:szCs w:val="12"/>
        </w:rPr>
        <w:t>к Постановлению администрации</w:t>
      </w:r>
    </w:p>
    <w:p w:rsidR="00011F90" w:rsidRPr="00011F90" w:rsidRDefault="00011F90" w:rsidP="00011F90">
      <w:pPr>
        <w:tabs>
          <w:tab w:val="left" w:pos="0"/>
        </w:tabs>
        <w:spacing w:after="0" w:line="240" w:lineRule="auto"/>
        <w:ind w:firstLine="284"/>
        <w:jc w:val="right"/>
        <w:rPr>
          <w:rFonts w:ascii="Times New Roman" w:hAnsi="Times New Roman" w:cs="Times New Roman"/>
          <w:sz w:val="12"/>
          <w:szCs w:val="12"/>
        </w:rPr>
      </w:pPr>
      <w:r w:rsidRPr="00011F90">
        <w:rPr>
          <w:rFonts w:ascii="Times New Roman" w:hAnsi="Times New Roman" w:cs="Times New Roman"/>
          <w:sz w:val="12"/>
          <w:szCs w:val="12"/>
        </w:rPr>
        <w:t xml:space="preserve">сельского поселения Кутузовский </w:t>
      </w:r>
    </w:p>
    <w:p w:rsidR="00011F90" w:rsidRPr="00011F90" w:rsidRDefault="00011F90" w:rsidP="00011F90">
      <w:pPr>
        <w:tabs>
          <w:tab w:val="left" w:pos="0"/>
        </w:tabs>
        <w:spacing w:after="0" w:line="240" w:lineRule="auto"/>
        <w:ind w:firstLine="284"/>
        <w:jc w:val="right"/>
        <w:rPr>
          <w:rFonts w:ascii="Times New Roman" w:hAnsi="Times New Roman" w:cs="Times New Roman"/>
          <w:sz w:val="12"/>
          <w:szCs w:val="12"/>
        </w:rPr>
      </w:pPr>
      <w:r w:rsidRPr="00011F90">
        <w:rPr>
          <w:rFonts w:ascii="Times New Roman" w:hAnsi="Times New Roman" w:cs="Times New Roman"/>
          <w:sz w:val="12"/>
          <w:szCs w:val="12"/>
        </w:rPr>
        <w:t>муниципального района Сергиевский</w:t>
      </w:r>
    </w:p>
    <w:p w:rsidR="00011F90" w:rsidRDefault="00011F90" w:rsidP="00011F90">
      <w:pPr>
        <w:tabs>
          <w:tab w:val="left" w:pos="0"/>
        </w:tabs>
        <w:spacing w:after="0" w:line="240" w:lineRule="auto"/>
        <w:ind w:firstLine="284"/>
        <w:jc w:val="right"/>
        <w:rPr>
          <w:rFonts w:ascii="Times New Roman" w:hAnsi="Times New Roman" w:cs="Times New Roman"/>
          <w:sz w:val="12"/>
          <w:szCs w:val="12"/>
        </w:rPr>
      </w:pPr>
      <w:r w:rsidRPr="00011F90">
        <w:rPr>
          <w:rFonts w:ascii="Times New Roman" w:hAnsi="Times New Roman" w:cs="Times New Roman"/>
          <w:sz w:val="12"/>
          <w:szCs w:val="12"/>
        </w:rPr>
        <w:t xml:space="preserve">                                                                                      №49  от "24" ноября 2021 года</w:t>
      </w:r>
    </w:p>
    <w:p w:rsidR="00413F24" w:rsidRDefault="00011F90" w:rsidP="00011F90">
      <w:pPr>
        <w:tabs>
          <w:tab w:val="left" w:pos="0"/>
        </w:tabs>
        <w:spacing w:after="0" w:line="240" w:lineRule="auto"/>
        <w:ind w:firstLine="284"/>
        <w:jc w:val="center"/>
        <w:rPr>
          <w:rFonts w:ascii="Times New Roman" w:hAnsi="Times New Roman" w:cs="Times New Roman"/>
          <w:sz w:val="12"/>
          <w:szCs w:val="12"/>
        </w:rPr>
      </w:pPr>
      <w:r w:rsidRPr="00011F90">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011F90" w:rsidRPr="00011F90" w:rsidTr="00011F90">
        <w:trPr>
          <w:trHeight w:val="70"/>
        </w:trPr>
        <w:tc>
          <w:tcPr>
            <w:tcW w:w="719"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011F90">
              <w:rPr>
                <w:rFonts w:ascii="Times New Roman" w:eastAsia="Times New Roman" w:hAnsi="Times New Roman" w:cs="Times New Roman"/>
                <w:b/>
                <w:bCs/>
                <w:sz w:val="12"/>
                <w:szCs w:val="12"/>
                <w:lang w:eastAsia="ru-RU"/>
              </w:rPr>
              <w:t>тора</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011F90">
              <w:rPr>
                <w:rFonts w:ascii="Times New Roman" w:eastAsia="Times New Roman" w:hAnsi="Times New Roman" w:cs="Times New Roman"/>
                <w:b/>
                <w:bCs/>
                <w:sz w:val="12"/>
                <w:szCs w:val="12"/>
                <w:lang w:eastAsia="ru-RU"/>
              </w:rPr>
              <w:t>доходов</w:t>
            </w:r>
          </w:p>
        </w:tc>
        <w:tc>
          <w:tcPr>
            <w:tcW w:w="3365"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011F90" w:rsidRPr="00011F90" w:rsidTr="00011F90">
        <w:trPr>
          <w:trHeight w:val="70"/>
        </w:trPr>
        <w:tc>
          <w:tcPr>
            <w:tcW w:w="719"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011F90" w:rsidRPr="00011F90" w:rsidTr="00011F90">
        <w:trPr>
          <w:trHeight w:val="70"/>
        </w:trPr>
        <w:tc>
          <w:tcPr>
            <w:tcW w:w="719"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11F90" w:rsidRPr="00011F90" w:rsidTr="00011F90">
        <w:trPr>
          <w:trHeight w:val="70"/>
        </w:trPr>
        <w:tc>
          <w:tcPr>
            <w:tcW w:w="719"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11F90" w:rsidRPr="00011F90" w:rsidTr="00011F90">
        <w:trPr>
          <w:trHeight w:val="70"/>
        </w:trPr>
        <w:tc>
          <w:tcPr>
            <w:tcW w:w="719"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11F90" w:rsidRPr="00011F90" w:rsidTr="00011F90">
        <w:trPr>
          <w:trHeight w:val="70"/>
        </w:trPr>
        <w:tc>
          <w:tcPr>
            <w:tcW w:w="719"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011F90" w:rsidRPr="00011F90" w:rsidRDefault="00011F90" w:rsidP="00011F90">
            <w:pPr>
              <w:spacing w:after="0" w:line="240" w:lineRule="auto"/>
              <w:jc w:val="both"/>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011F90">
              <w:rPr>
                <w:rFonts w:ascii="Times New Roman" w:eastAsia="Times New Roman" w:hAnsi="Times New Roman" w:cs="Times New Roman"/>
                <w:sz w:val="12"/>
                <w:szCs w:val="12"/>
                <w:lang w:eastAsia="ru-RU"/>
              </w:rPr>
              <w:lastRenderedPageBreak/>
              <w:t>соответствии со статьями 227, 227</w:t>
            </w:r>
            <w:r w:rsidRPr="00011F90">
              <w:rPr>
                <w:rFonts w:ascii="Times New Roman" w:eastAsia="Times New Roman" w:hAnsi="Times New Roman" w:cs="Times New Roman"/>
                <w:sz w:val="12"/>
                <w:szCs w:val="12"/>
                <w:vertAlign w:val="superscript"/>
                <w:lang w:eastAsia="ru-RU"/>
              </w:rPr>
              <w:t>1</w:t>
            </w:r>
            <w:r w:rsidRPr="00011F90">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lastRenderedPageBreak/>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011F90" w:rsidRPr="00011F90" w:rsidRDefault="00011F90" w:rsidP="00011F90">
            <w:pPr>
              <w:spacing w:after="0" w:line="240" w:lineRule="auto"/>
              <w:jc w:val="both"/>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Единый сельскохозяйственный налог</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011F90" w:rsidRPr="00011F90" w:rsidRDefault="00011F90" w:rsidP="00011F90">
            <w:pPr>
              <w:spacing w:after="0" w:line="240" w:lineRule="auto"/>
              <w:jc w:val="both"/>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Прокуратура Самарской области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Администрация сельского поселения Кутузовский муниципального района Сергиевский Самарской области**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дотации бюджетам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субсидии бюджетам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lastRenderedPageBreak/>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428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b/>
                <w:bCs/>
                <w:sz w:val="12"/>
                <w:szCs w:val="12"/>
                <w:lang w:eastAsia="ru-RU"/>
              </w:rPr>
            </w:pPr>
            <w:r w:rsidRPr="00011F9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011F90" w:rsidRPr="00011F90" w:rsidTr="001F4F27">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11F90" w:rsidRPr="00011F90" w:rsidTr="001F4F27">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11F90" w:rsidRPr="00011F90" w:rsidTr="00011F90">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11F90" w:rsidRPr="00011F90" w:rsidTr="001F4F27">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11F90" w:rsidRPr="00011F90" w:rsidTr="001F4F27">
        <w:trPr>
          <w:trHeight w:val="70"/>
        </w:trPr>
        <w:tc>
          <w:tcPr>
            <w:tcW w:w="719"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011F90" w:rsidRPr="00011F90" w:rsidRDefault="00011F90" w:rsidP="00011F90">
            <w:pPr>
              <w:spacing w:after="0" w:line="240" w:lineRule="auto"/>
              <w:jc w:val="center"/>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011F90" w:rsidRPr="00011F90" w:rsidRDefault="00011F90" w:rsidP="00011F90">
            <w:pPr>
              <w:spacing w:after="0" w:line="240" w:lineRule="auto"/>
              <w:rPr>
                <w:rFonts w:ascii="Times New Roman" w:eastAsia="Times New Roman" w:hAnsi="Times New Roman" w:cs="Times New Roman"/>
                <w:sz w:val="12"/>
                <w:szCs w:val="12"/>
                <w:lang w:eastAsia="ru-RU"/>
              </w:rPr>
            </w:pPr>
            <w:r w:rsidRPr="00011F90">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1F4F27" w:rsidRPr="001F4F27" w:rsidRDefault="001F4F27" w:rsidP="001F4F27">
      <w:pPr>
        <w:tabs>
          <w:tab w:val="left" w:pos="0"/>
        </w:tabs>
        <w:spacing w:after="0" w:line="240" w:lineRule="auto"/>
        <w:ind w:firstLine="284"/>
        <w:jc w:val="both"/>
        <w:rPr>
          <w:rFonts w:ascii="Times New Roman" w:hAnsi="Times New Roman" w:cs="Times New Roman"/>
          <w:sz w:val="12"/>
          <w:szCs w:val="12"/>
        </w:rPr>
      </w:pPr>
      <w:r w:rsidRPr="001F4F27">
        <w:rPr>
          <w:rFonts w:ascii="Times New Roman" w:hAnsi="Times New Roman" w:cs="Times New Roman"/>
          <w:sz w:val="12"/>
          <w:szCs w:val="12"/>
        </w:rPr>
        <w:t>* В части, зачисляемый в местный бюджет</w:t>
      </w:r>
      <w:r w:rsidRPr="001F4F27">
        <w:rPr>
          <w:rFonts w:ascii="Times New Roman" w:hAnsi="Times New Roman" w:cs="Times New Roman"/>
          <w:sz w:val="12"/>
          <w:szCs w:val="12"/>
        </w:rPr>
        <w:tab/>
      </w:r>
      <w:r w:rsidRPr="001F4F27">
        <w:rPr>
          <w:rFonts w:ascii="Times New Roman" w:hAnsi="Times New Roman" w:cs="Times New Roman"/>
          <w:sz w:val="12"/>
          <w:szCs w:val="12"/>
        </w:rPr>
        <w:tab/>
      </w:r>
    </w:p>
    <w:p w:rsidR="001F4F27" w:rsidRDefault="001F4F27" w:rsidP="001F4F27">
      <w:pPr>
        <w:tabs>
          <w:tab w:val="left" w:pos="0"/>
        </w:tabs>
        <w:spacing w:after="0" w:line="240" w:lineRule="auto"/>
        <w:ind w:firstLine="284"/>
        <w:jc w:val="both"/>
        <w:rPr>
          <w:rFonts w:ascii="Times New Roman" w:hAnsi="Times New Roman" w:cs="Times New Roman"/>
          <w:sz w:val="12"/>
          <w:szCs w:val="12"/>
        </w:rPr>
      </w:pPr>
      <w:r w:rsidRPr="001F4F27">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1F4F27">
        <w:rPr>
          <w:rFonts w:ascii="Times New Roman" w:hAnsi="Times New Roman" w:cs="Times New Roman"/>
          <w:sz w:val="12"/>
          <w:szCs w:val="12"/>
        </w:rPr>
        <w:tab/>
      </w:r>
    </w:p>
    <w:p w:rsidR="00054750" w:rsidRPr="00054750" w:rsidRDefault="00054750" w:rsidP="00054750">
      <w:pPr>
        <w:tabs>
          <w:tab w:val="left" w:pos="0"/>
        </w:tabs>
        <w:spacing w:after="0" w:line="240" w:lineRule="auto"/>
        <w:ind w:firstLine="284"/>
        <w:jc w:val="right"/>
        <w:rPr>
          <w:rFonts w:ascii="Times New Roman" w:hAnsi="Times New Roman" w:cs="Times New Roman"/>
          <w:sz w:val="12"/>
          <w:szCs w:val="12"/>
        </w:rPr>
      </w:pPr>
      <w:r w:rsidRPr="00054750">
        <w:rPr>
          <w:rFonts w:ascii="Times New Roman" w:hAnsi="Times New Roman" w:cs="Times New Roman"/>
          <w:sz w:val="12"/>
          <w:szCs w:val="12"/>
        </w:rPr>
        <w:t xml:space="preserve">                                                                                    Приложение № 2</w:t>
      </w:r>
    </w:p>
    <w:p w:rsidR="00054750" w:rsidRDefault="00054750" w:rsidP="000547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054750">
        <w:rPr>
          <w:rFonts w:ascii="Times New Roman" w:hAnsi="Times New Roman" w:cs="Times New Roman"/>
          <w:sz w:val="12"/>
          <w:szCs w:val="12"/>
        </w:rPr>
        <w:t xml:space="preserve">администрации </w:t>
      </w:r>
    </w:p>
    <w:p w:rsidR="00054750" w:rsidRPr="00054750" w:rsidRDefault="00054750" w:rsidP="00054750">
      <w:pPr>
        <w:tabs>
          <w:tab w:val="left" w:pos="0"/>
        </w:tabs>
        <w:spacing w:after="0" w:line="240" w:lineRule="auto"/>
        <w:ind w:firstLine="284"/>
        <w:jc w:val="right"/>
        <w:rPr>
          <w:rFonts w:ascii="Times New Roman" w:hAnsi="Times New Roman" w:cs="Times New Roman"/>
          <w:sz w:val="12"/>
          <w:szCs w:val="12"/>
        </w:rPr>
      </w:pPr>
      <w:r w:rsidRPr="00054750">
        <w:rPr>
          <w:rFonts w:ascii="Times New Roman" w:hAnsi="Times New Roman" w:cs="Times New Roman"/>
          <w:sz w:val="12"/>
          <w:szCs w:val="12"/>
        </w:rPr>
        <w:t>сельского поселения Кутузовский</w:t>
      </w:r>
    </w:p>
    <w:p w:rsidR="00054750" w:rsidRPr="00054750" w:rsidRDefault="00054750" w:rsidP="00054750">
      <w:pPr>
        <w:tabs>
          <w:tab w:val="left" w:pos="0"/>
        </w:tabs>
        <w:spacing w:after="0" w:line="240" w:lineRule="auto"/>
        <w:ind w:firstLine="284"/>
        <w:jc w:val="right"/>
        <w:rPr>
          <w:rFonts w:ascii="Times New Roman" w:hAnsi="Times New Roman" w:cs="Times New Roman"/>
          <w:sz w:val="12"/>
          <w:szCs w:val="12"/>
        </w:rPr>
      </w:pPr>
      <w:r w:rsidRPr="00054750">
        <w:rPr>
          <w:rFonts w:ascii="Times New Roman" w:hAnsi="Times New Roman" w:cs="Times New Roman"/>
          <w:sz w:val="12"/>
          <w:szCs w:val="12"/>
        </w:rPr>
        <w:t xml:space="preserve">муниципального района Сергиевский </w:t>
      </w:r>
    </w:p>
    <w:p w:rsidR="00011F90" w:rsidRDefault="00054750" w:rsidP="00054750">
      <w:pPr>
        <w:tabs>
          <w:tab w:val="left" w:pos="0"/>
        </w:tabs>
        <w:spacing w:after="0" w:line="240" w:lineRule="auto"/>
        <w:ind w:firstLine="284"/>
        <w:jc w:val="right"/>
        <w:rPr>
          <w:rFonts w:ascii="Times New Roman" w:hAnsi="Times New Roman" w:cs="Times New Roman"/>
          <w:sz w:val="12"/>
          <w:szCs w:val="12"/>
        </w:rPr>
      </w:pPr>
      <w:r w:rsidRPr="00054750">
        <w:rPr>
          <w:rFonts w:ascii="Times New Roman" w:hAnsi="Times New Roman" w:cs="Times New Roman"/>
          <w:sz w:val="12"/>
          <w:szCs w:val="12"/>
        </w:rPr>
        <w:t>№ 49 от "24" ноября 2021 года</w:t>
      </w:r>
    </w:p>
    <w:p w:rsidR="00054750" w:rsidRDefault="00054750" w:rsidP="00054750">
      <w:pPr>
        <w:tabs>
          <w:tab w:val="left" w:pos="0"/>
        </w:tabs>
        <w:spacing w:after="0" w:line="240" w:lineRule="auto"/>
        <w:ind w:firstLine="284"/>
        <w:jc w:val="center"/>
        <w:rPr>
          <w:rFonts w:ascii="Times New Roman" w:hAnsi="Times New Roman" w:cs="Times New Roman"/>
          <w:sz w:val="12"/>
          <w:szCs w:val="12"/>
        </w:rPr>
      </w:pPr>
      <w:r w:rsidRPr="00054750">
        <w:rPr>
          <w:rFonts w:ascii="Times New Roman" w:hAnsi="Times New Roman" w:cs="Times New Roman"/>
          <w:sz w:val="12"/>
          <w:szCs w:val="12"/>
        </w:rPr>
        <w:t xml:space="preserve">Перечень главных администраторов источников финансирования дефицита местного бюджета  </w:t>
      </w:r>
    </w:p>
    <w:tbl>
      <w:tblPr>
        <w:tblW w:w="5000" w:type="pct"/>
        <w:tblLook w:val="04A0" w:firstRow="1" w:lastRow="0" w:firstColumn="1" w:lastColumn="0" w:noHBand="0" w:noVBand="1"/>
      </w:tblPr>
      <w:tblGrid>
        <w:gridCol w:w="1112"/>
        <w:gridCol w:w="1830"/>
        <w:gridCol w:w="4787"/>
      </w:tblGrid>
      <w:tr w:rsidR="00054750" w:rsidRPr="00054750" w:rsidTr="00054750">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b/>
                <w:bCs/>
                <w:sz w:val="12"/>
                <w:szCs w:val="12"/>
                <w:lang w:eastAsia="ru-RU"/>
              </w:rPr>
            </w:pPr>
            <w:r w:rsidRPr="00054750">
              <w:rPr>
                <w:rFonts w:ascii="Times New Roman" w:eastAsia="Times New Roman" w:hAnsi="Times New Roman" w:cs="Times New Roman"/>
                <w:b/>
                <w:bCs/>
                <w:sz w:val="12"/>
                <w:szCs w:val="12"/>
                <w:lang w:eastAsia="ru-RU"/>
              </w:rPr>
              <w:t>Код администратора</w:t>
            </w:r>
          </w:p>
        </w:tc>
        <w:tc>
          <w:tcPr>
            <w:tcW w:w="1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b/>
                <w:bCs/>
                <w:sz w:val="12"/>
                <w:szCs w:val="12"/>
                <w:lang w:eastAsia="ru-RU"/>
              </w:rPr>
            </w:pPr>
            <w:r w:rsidRPr="00054750">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b/>
                <w:bCs/>
                <w:sz w:val="12"/>
                <w:szCs w:val="12"/>
                <w:lang w:eastAsia="ru-RU"/>
              </w:rPr>
            </w:pPr>
            <w:r w:rsidRPr="00054750">
              <w:rPr>
                <w:rFonts w:ascii="Times New Roman" w:eastAsia="Times New Roman" w:hAnsi="Times New Roman" w:cs="Times New Roman"/>
                <w:b/>
                <w:bCs/>
                <w:sz w:val="12"/>
                <w:szCs w:val="12"/>
                <w:lang w:eastAsia="ru-RU"/>
              </w:rPr>
              <w:t xml:space="preserve">Наименование </w:t>
            </w:r>
          </w:p>
        </w:tc>
      </w:tr>
      <w:tr w:rsidR="00054750" w:rsidRPr="00054750" w:rsidTr="00054750">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054750" w:rsidRPr="00054750" w:rsidRDefault="00054750" w:rsidP="00054750">
            <w:pPr>
              <w:spacing w:after="0" w:line="240" w:lineRule="auto"/>
              <w:rPr>
                <w:rFonts w:ascii="Times New Roman" w:eastAsia="Times New Roman" w:hAnsi="Times New Roman" w:cs="Times New Roman"/>
                <w:b/>
                <w:bCs/>
                <w:sz w:val="12"/>
                <w:szCs w:val="12"/>
                <w:lang w:eastAsia="ru-RU"/>
              </w:rPr>
            </w:pPr>
          </w:p>
        </w:tc>
        <w:tc>
          <w:tcPr>
            <w:tcW w:w="1184" w:type="pct"/>
            <w:vMerge/>
            <w:tcBorders>
              <w:top w:val="single" w:sz="4" w:space="0" w:color="auto"/>
              <w:left w:val="single" w:sz="4" w:space="0" w:color="auto"/>
              <w:bottom w:val="single" w:sz="4" w:space="0" w:color="000000"/>
              <w:right w:val="single" w:sz="4" w:space="0" w:color="auto"/>
            </w:tcBorders>
            <w:vAlign w:val="center"/>
            <w:hideMark/>
          </w:tcPr>
          <w:p w:rsidR="00054750" w:rsidRPr="00054750" w:rsidRDefault="00054750" w:rsidP="00054750">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054750" w:rsidRPr="00054750" w:rsidRDefault="00054750" w:rsidP="00054750">
            <w:pPr>
              <w:spacing w:after="0" w:line="240" w:lineRule="auto"/>
              <w:rPr>
                <w:rFonts w:ascii="Times New Roman" w:eastAsia="Times New Roman" w:hAnsi="Times New Roman" w:cs="Times New Roman"/>
                <w:b/>
                <w:bCs/>
                <w:sz w:val="12"/>
                <w:szCs w:val="12"/>
                <w:lang w:eastAsia="ru-RU"/>
              </w:rPr>
            </w:pP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b/>
                <w:bCs/>
                <w:sz w:val="12"/>
                <w:szCs w:val="12"/>
                <w:lang w:eastAsia="ru-RU"/>
              </w:rPr>
            </w:pPr>
            <w:r w:rsidRPr="00054750">
              <w:rPr>
                <w:rFonts w:ascii="Times New Roman" w:eastAsia="Times New Roman" w:hAnsi="Times New Roman" w:cs="Times New Roman"/>
                <w:b/>
                <w:bCs/>
                <w:sz w:val="12"/>
                <w:szCs w:val="12"/>
                <w:lang w:eastAsia="ru-RU"/>
              </w:rPr>
              <w:t>428</w:t>
            </w:r>
          </w:p>
        </w:tc>
        <w:tc>
          <w:tcPr>
            <w:tcW w:w="1184" w:type="pct"/>
            <w:tcBorders>
              <w:top w:val="nil"/>
              <w:left w:val="nil"/>
              <w:bottom w:val="single" w:sz="4" w:space="0" w:color="auto"/>
              <w:right w:val="nil"/>
            </w:tcBorders>
            <w:shd w:val="clear" w:color="auto" w:fill="auto"/>
            <w:noWrap/>
            <w:vAlign w:val="bottom"/>
            <w:hideMark/>
          </w:tcPr>
          <w:p w:rsidR="00054750" w:rsidRPr="00054750" w:rsidRDefault="00054750" w:rsidP="00054750">
            <w:pPr>
              <w:spacing w:after="0" w:line="240" w:lineRule="auto"/>
              <w:rPr>
                <w:rFonts w:ascii="Times New Roman" w:eastAsia="Times New Roman" w:hAnsi="Times New Roman" w:cs="Times New Roman"/>
                <w:b/>
                <w:bCs/>
                <w:sz w:val="12"/>
                <w:szCs w:val="12"/>
                <w:lang w:eastAsia="ru-RU"/>
              </w:rPr>
            </w:pPr>
            <w:r w:rsidRPr="00054750">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b/>
                <w:bCs/>
                <w:sz w:val="12"/>
                <w:szCs w:val="12"/>
                <w:lang w:eastAsia="ru-RU"/>
              </w:rPr>
            </w:pPr>
            <w:r w:rsidRPr="00054750">
              <w:rPr>
                <w:rFonts w:ascii="Times New Roman" w:eastAsia="Times New Roman" w:hAnsi="Times New Roman" w:cs="Times New Roman"/>
                <w:b/>
                <w:bCs/>
                <w:sz w:val="12"/>
                <w:szCs w:val="12"/>
                <w:lang w:eastAsia="ru-RU"/>
              </w:rPr>
              <w:t>Администрация сельского поселения Кутузовский муниципального района Сергиевский Самарской области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nil"/>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lastRenderedPageBreak/>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Увеличение остатков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Увеличение прочих остатков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Уменьшение остатков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Уменьшение прочих остатков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054750" w:rsidRPr="00054750" w:rsidTr="000547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428</w:t>
            </w:r>
          </w:p>
        </w:tc>
        <w:tc>
          <w:tcPr>
            <w:tcW w:w="1184" w:type="pct"/>
            <w:tcBorders>
              <w:top w:val="nil"/>
              <w:left w:val="nil"/>
              <w:bottom w:val="single" w:sz="4" w:space="0" w:color="auto"/>
              <w:right w:val="single" w:sz="4" w:space="0" w:color="auto"/>
            </w:tcBorders>
            <w:shd w:val="clear" w:color="auto" w:fill="auto"/>
            <w:noWrap/>
            <w:vAlign w:val="center"/>
            <w:hideMark/>
          </w:tcPr>
          <w:p w:rsidR="00054750" w:rsidRPr="00054750" w:rsidRDefault="00054750" w:rsidP="00054750">
            <w:pPr>
              <w:spacing w:after="0" w:line="240" w:lineRule="auto"/>
              <w:jc w:val="center"/>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054750" w:rsidRPr="00054750" w:rsidRDefault="00054750" w:rsidP="00054750">
            <w:pPr>
              <w:spacing w:after="0" w:line="240" w:lineRule="auto"/>
              <w:rPr>
                <w:rFonts w:ascii="Times New Roman" w:eastAsia="Times New Roman" w:hAnsi="Times New Roman" w:cs="Times New Roman"/>
                <w:sz w:val="12"/>
                <w:szCs w:val="12"/>
                <w:lang w:eastAsia="ru-RU"/>
              </w:rPr>
            </w:pPr>
            <w:r w:rsidRPr="0005475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054750" w:rsidRPr="00195328" w:rsidRDefault="00054750" w:rsidP="00054750">
      <w:pPr>
        <w:tabs>
          <w:tab w:val="left" w:pos="0"/>
        </w:tabs>
        <w:spacing w:after="0" w:line="240" w:lineRule="auto"/>
        <w:ind w:firstLine="284"/>
        <w:jc w:val="center"/>
        <w:rPr>
          <w:rFonts w:ascii="Times New Roman" w:hAnsi="Times New Roman" w:cs="Times New Roman"/>
          <w:sz w:val="12"/>
          <w:szCs w:val="12"/>
        </w:rPr>
      </w:pPr>
    </w:p>
    <w:p w:rsidR="00ED56AB" w:rsidRPr="00ED56AB" w:rsidRDefault="00ED56AB" w:rsidP="00ED56AB">
      <w:pPr>
        <w:tabs>
          <w:tab w:val="left" w:pos="0"/>
        </w:tabs>
        <w:spacing w:after="0" w:line="240" w:lineRule="auto"/>
        <w:ind w:firstLine="284"/>
        <w:jc w:val="center"/>
        <w:rPr>
          <w:rFonts w:ascii="Times New Roman" w:hAnsi="Times New Roman" w:cs="Times New Roman"/>
          <w:sz w:val="12"/>
          <w:szCs w:val="12"/>
        </w:rPr>
      </w:pPr>
      <w:r w:rsidRPr="00ED56AB">
        <w:rPr>
          <w:rFonts w:ascii="Times New Roman" w:hAnsi="Times New Roman" w:cs="Times New Roman"/>
          <w:sz w:val="12"/>
          <w:szCs w:val="12"/>
        </w:rPr>
        <w:t xml:space="preserve">Администрация </w:t>
      </w:r>
    </w:p>
    <w:p w:rsidR="00ED56AB" w:rsidRPr="00ED56AB" w:rsidRDefault="00ED56AB" w:rsidP="00ED56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D56AB">
        <w:rPr>
          <w:rFonts w:ascii="Times New Roman" w:hAnsi="Times New Roman" w:cs="Times New Roman"/>
          <w:sz w:val="12"/>
          <w:szCs w:val="12"/>
        </w:rPr>
        <w:t>Липовка</w:t>
      </w:r>
    </w:p>
    <w:p w:rsidR="00ED56AB" w:rsidRPr="00ED56AB" w:rsidRDefault="00ED56AB" w:rsidP="00ED56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ED56AB">
        <w:rPr>
          <w:rFonts w:ascii="Times New Roman" w:hAnsi="Times New Roman" w:cs="Times New Roman"/>
          <w:sz w:val="12"/>
          <w:szCs w:val="12"/>
        </w:rPr>
        <w:t>Сергиевский</w:t>
      </w:r>
    </w:p>
    <w:p w:rsidR="00ED56AB" w:rsidRPr="00ED56AB" w:rsidRDefault="00ED56AB" w:rsidP="00ED56AB">
      <w:pPr>
        <w:tabs>
          <w:tab w:val="left" w:pos="0"/>
        </w:tabs>
        <w:spacing w:after="0" w:line="240" w:lineRule="auto"/>
        <w:ind w:firstLine="284"/>
        <w:jc w:val="center"/>
        <w:rPr>
          <w:rFonts w:ascii="Times New Roman" w:hAnsi="Times New Roman" w:cs="Times New Roman"/>
          <w:sz w:val="12"/>
          <w:szCs w:val="12"/>
        </w:rPr>
      </w:pPr>
      <w:r w:rsidRPr="00ED56AB">
        <w:rPr>
          <w:rFonts w:ascii="Times New Roman" w:hAnsi="Times New Roman" w:cs="Times New Roman"/>
          <w:sz w:val="12"/>
          <w:szCs w:val="12"/>
        </w:rPr>
        <w:t>Самарской области</w:t>
      </w:r>
    </w:p>
    <w:p w:rsidR="00ED56AB" w:rsidRPr="00ED56AB" w:rsidRDefault="00ED56AB" w:rsidP="00ED56AB">
      <w:pPr>
        <w:tabs>
          <w:tab w:val="left" w:pos="0"/>
        </w:tabs>
        <w:spacing w:after="0" w:line="240" w:lineRule="auto"/>
        <w:ind w:firstLine="284"/>
        <w:jc w:val="center"/>
        <w:rPr>
          <w:rFonts w:ascii="Times New Roman" w:hAnsi="Times New Roman" w:cs="Times New Roman"/>
          <w:sz w:val="12"/>
          <w:szCs w:val="12"/>
        </w:rPr>
      </w:pPr>
      <w:r w:rsidRPr="00ED56AB">
        <w:rPr>
          <w:rFonts w:ascii="Times New Roman" w:hAnsi="Times New Roman" w:cs="Times New Roman"/>
          <w:sz w:val="12"/>
          <w:szCs w:val="12"/>
        </w:rPr>
        <w:t>ПОСТАНОВЛЕНИЕ</w:t>
      </w:r>
    </w:p>
    <w:p w:rsidR="00195328" w:rsidRDefault="00ED56AB" w:rsidP="00ED56AB">
      <w:pPr>
        <w:tabs>
          <w:tab w:val="left" w:pos="0"/>
        </w:tabs>
        <w:spacing w:after="0" w:line="240" w:lineRule="auto"/>
        <w:ind w:firstLine="284"/>
        <w:rPr>
          <w:rFonts w:ascii="Times New Roman" w:hAnsi="Times New Roman" w:cs="Times New Roman"/>
          <w:sz w:val="12"/>
          <w:szCs w:val="12"/>
        </w:rPr>
      </w:pPr>
      <w:r w:rsidRPr="00ED56AB">
        <w:rPr>
          <w:rFonts w:ascii="Times New Roman" w:hAnsi="Times New Roman" w:cs="Times New Roman"/>
          <w:sz w:val="12"/>
          <w:szCs w:val="12"/>
        </w:rPr>
        <w:t>«23»  ноября  2021 г.</w:t>
      </w:r>
      <w:r>
        <w:rPr>
          <w:rFonts w:ascii="Times New Roman" w:hAnsi="Times New Roman" w:cs="Times New Roman"/>
          <w:sz w:val="12"/>
          <w:szCs w:val="12"/>
        </w:rPr>
        <w:t xml:space="preserve">                                                                                                                                                                                                     №</w:t>
      </w:r>
      <w:r w:rsidRPr="00ED56AB">
        <w:rPr>
          <w:rFonts w:ascii="Times New Roman" w:hAnsi="Times New Roman" w:cs="Times New Roman"/>
          <w:sz w:val="12"/>
          <w:szCs w:val="12"/>
        </w:rPr>
        <w:t>51</w:t>
      </w:r>
    </w:p>
    <w:p w:rsidR="00ED56AB" w:rsidRPr="00ED56AB" w:rsidRDefault="00ED56AB" w:rsidP="00ED56AB">
      <w:pPr>
        <w:tabs>
          <w:tab w:val="left" w:pos="0"/>
        </w:tabs>
        <w:spacing w:after="0" w:line="240" w:lineRule="auto"/>
        <w:ind w:firstLine="284"/>
        <w:jc w:val="center"/>
        <w:rPr>
          <w:rFonts w:ascii="Times New Roman" w:hAnsi="Times New Roman" w:cs="Times New Roman"/>
          <w:sz w:val="12"/>
          <w:szCs w:val="12"/>
        </w:rPr>
      </w:pPr>
      <w:r w:rsidRPr="00ED56AB">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Липовка муниципального района Сергиевский Самарской области на 2022 год и плановый период 2023 и 2024 годов</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sidRPr="00ED56AB">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Липовка муниципального района Сергиевский</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sidRPr="00ED56AB">
        <w:rPr>
          <w:rFonts w:ascii="Times New Roman" w:hAnsi="Times New Roman" w:cs="Times New Roman"/>
          <w:sz w:val="12"/>
          <w:szCs w:val="12"/>
        </w:rPr>
        <w:t>ПОСТАНОВЛЯЕТ:</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D56AB">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Липовка муниципального района Сергиевский Самарской области на 2022 год и плановый период 2023 и 2024 годов (приложение №1).</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D56AB">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Липовка муниципального района Сергиевский Самарской области на 2022 год и плановый период 2023 и 2024 годов (приложение №2).</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D56AB">
        <w:rPr>
          <w:rFonts w:ascii="Times New Roman" w:hAnsi="Times New Roman" w:cs="Times New Roman"/>
          <w:sz w:val="12"/>
          <w:szCs w:val="12"/>
        </w:rPr>
        <w:t>Установить, что в случае поступления в бюджет сельского поселения Липовка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Липовка муниципального района Сергиевский о бюджете сельского поселения Липовка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D56AB">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D56AB">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Липовка муниципального района Сергиевский Самарской области, начиная с бюджета на 2022 год и плановый период 2023 и 2024 годов.</w:t>
      </w:r>
    </w:p>
    <w:p w:rsidR="00ED56AB" w:rsidRPr="00ED56AB" w:rsidRDefault="00ED56AB" w:rsidP="00ED56AB">
      <w:pPr>
        <w:tabs>
          <w:tab w:val="left" w:pos="0"/>
        </w:tabs>
        <w:spacing w:after="0" w:line="240" w:lineRule="auto"/>
        <w:ind w:firstLine="284"/>
        <w:jc w:val="both"/>
        <w:rPr>
          <w:rFonts w:ascii="Times New Roman" w:hAnsi="Times New Roman" w:cs="Times New Roman"/>
          <w:sz w:val="12"/>
          <w:szCs w:val="12"/>
        </w:rPr>
      </w:pPr>
      <w:r w:rsidRPr="00ED56AB">
        <w:rPr>
          <w:rFonts w:ascii="Times New Roman" w:hAnsi="Times New Roman" w:cs="Times New Roman"/>
          <w:sz w:val="12"/>
          <w:szCs w:val="12"/>
        </w:rPr>
        <w:t>6. Контроль за выполнением настоящего п</w:t>
      </w:r>
      <w:r>
        <w:rPr>
          <w:rFonts w:ascii="Times New Roman" w:hAnsi="Times New Roman" w:cs="Times New Roman"/>
          <w:sz w:val="12"/>
          <w:szCs w:val="12"/>
        </w:rPr>
        <w:t>остановления оставляю за собой.</w:t>
      </w:r>
    </w:p>
    <w:p w:rsidR="00ED56AB" w:rsidRPr="00ED56AB" w:rsidRDefault="00ED56AB" w:rsidP="00ED56AB">
      <w:pPr>
        <w:tabs>
          <w:tab w:val="left" w:pos="0"/>
        </w:tabs>
        <w:spacing w:after="0" w:line="240" w:lineRule="auto"/>
        <w:ind w:firstLine="284"/>
        <w:jc w:val="right"/>
        <w:rPr>
          <w:rFonts w:ascii="Times New Roman" w:hAnsi="Times New Roman" w:cs="Times New Roman"/>
          <w:sz w:val="12"/>
          <w:szCs w:val="12"/>
        </w:rPr>
      </w:pPr>
      <w:r w:rsidRPr="00ED56AB">
        <w:rPr>
          <w:rFonts w:ascii="Times New Roman" w:hAnsi="Times New Roman" w:cs="Times New Roman"/>
          <w:sz w:val="12"/>
          <w:szCs w:val="12"/>
        </w:rPr>
        <w:t>Глава  сельского поселения Липовка</w:t>
      </w:r>
    </w:p>
    <w:p w:rsidR="00ED56AB" w:rsidRDefault="00ED56AB" w:rsidP="00ED56AB">
      <w:pPr>
        <w:tabs>
          <w:tab w:val="left" w:pos="0"/>
        </w:tabs>
        <w:spacing w:after="0" w:line="240" w:lineRule="auto"/>
        <w:ind w:firstLine="284"/>
        <w:jc w:val="right"/>
        <w:rPr>
          <w:rFonts w:ascii="Times New Roman" w:hAnsi="Times New Roman" w:cs="Times New Roman"/>
          <w:sz w:val="12"/>
          <w:szCs w:val="12"/>
        </w:rPr>
      </w:pPr>
      <w:r w:rsidRPr="00ED56AB">
        <w:rPr>
          <w:rFonts w:ascii="Times New Roman" w:hAnsi="Times New Roman" w:cs="Times New Roman"/>
          <w:sz w:val="12"/>
          <w:szCs w:val="12"/>
        </w:rPr>
        <w:t xml:space="preserve">муниципального района Сергиевский                      </w:t>
      </w:r>
    </w:p>
    <w:p w:rsidR="00E41FA8" w:rsidRDefault="00ED56AB" w:rsidP="00ED56AB">
      <w:pPr>
        <w:tabs>
          <w:tab w:val="left" w:pos="0"/>
        </w:tabs>
        <w:spacing w:after="0" w:line="240" w:lineRule="auto"/>
        <w:ind w:firstLine="284"/>
        <w:jc w:val="right"/>
        <w:rPr>
          <w:rFonts w:ascii="Times New Roman" w:hAnsi="Times New Roman" w:cs="Times New Roman"/>
          <w:sz w:val="12"/>
          <w:szCs w:val="12"/>
        </w:rPr>
      </w:pPr>
      <w:r w:rsidRPr="00ED56AB">
        <w:rPr>
          <w:rFonts w:ascii="Times New Roman" w:hAnsi="Times New Roman" w:cs="Times New Roman"/>
          <w:sz w:val="12"/>
          <w:szCs w:val="12"/>
        </w:rPr>
        <w:t xml:space="preserve">                              С. И. Вершинин  </w:t>
      </w:r>
    </w:p>
    <w:p w:rsidR="00E41FA8" w:rsidRDefault="00E41FA8" w:rsidP="00ED56AB">
      <w:pPr>
        <w:tabs>
          <w:tab w:val="left" w:pos="0"/>
        </w:tabs>
        <w:spacing w:after="0" w:line="240" w:lineRule="auto"/>
        <w:ind w:firstLine="284"/>
        <w:jc w:val="right"/>
        <w:rPr>
          <w:rFonts w:ascii="Times New Roman" w:hAnsi="Times New Roman" w:cs="Times New Roman"/>
          <w:sz w:val="12"/>
          <w:szCs w:val="12"/>
        </w:rPr>
      </w:pPr>
    </w:p>
    <w:p w:rsidR="00E41FA8" w:rsidRPr="00E41FA8" w:rsidRDefault="00E41FA8" w:rsidP="00E41FA8">
      <w:pPr>
        <w:tabs>
          <w:tab w:val="left" w:pos="0"/>
        </w:tabs>
        <w:spacing w:after="0" w:line="240" w:lineRule="auto"/>
        <w:ind w:firstLine="284"/>
        <w:jc w:val="right"/>
        <w:rPr>
          <w:rFonts w:ascii="Times New Roman" w:hAnsi="Times New Roman" w:cs="Times New Roman"/>
          <w:sz w:val="12"/>
          <w:szCs w:val="12"/>
        </w:rPr>
      </w:pPr>
      <w:r w:rsidRPr="00E41FA8">
        <w:rPr>
          <w:rFonts w:ascii="Times New Roman" w:hAnsi="Times New Roman" w:cs="Times New Roman"/>
          <w:sz w:val="12"/>
          <w:szCs w:val="12"/>
        </w:rPr>
        <w:t>Приложение № 1</w:t>
      </w:r>
    </w:p>
    <w:p w:rsidR="00E41FA8" w:rsidRPr="00E41FA8" w:rsidRDefault="00E41FA8" w:rsidP="00E41FA8">
      <w:pPr>
        <w:tabs>
          <w:tab w:val="left" w:pos="0"/>
        </w:tabs>
        <w:spacing w:after="0" w:line="240" w:lineRule="auto"/>
        <w:ind w:firstLine="284"/>
        <w:jc w:val="right"/>
        <w:rPr>
          <w:rFonts w:ascii="Times New Roman" w:hAnsi="Times New Roman" w:cs="Times New Roman"/>
          <w:sz w:val="12"/>
          <w:szCs w:val="12"/>
        </w:rPr>
      </w:pPr>
      <w:r w:rsidRPr="00E41FA8">
        <w:rPr>
          <w:rFonts w:ascii="Times New Roman" w:hAnsi="Times New Roman" w:cs="Times New Roman"/>
          <w:sz w:val="12"/>
          <w:szCs w:val="12"/>
        </w:rPr>
        <w:t>к Постановлению администрации</w:t>
      </w:r>
    </w:p>
    <w:p w:rsidR="00E41FA8" w:rsidRPr="00E41FA8" w:rsidRDefault="00E41FA8" w:rsidP="00E41FA8">
      <w:pPr>
        <w:tabs>
          <w:tab w:val="left" w:pos="0"/>
        </w:tabs>
        <w:spacing w:after="0" w:line="240" w:lineRule="auto"/>
        <w:ind w:firstLine="284"/>
        <w:jc w:val="right"/>
        <w:rPr>
          <w:rFonts w:ascii="Times New Roman" w:hAnsi="Times New Roman" w:cs="Times New Roman"/>
          <w:sz w:val="12"/>
          <w:szCs w:val="12"/>
        </w:rPr>
      </w:pPr>
      <w:r w:rsidRPr="00E41FA8">
        <w:rPr>
          <w:rFonts w:ascii="Times New Roman" w:hAnsi="Times New Roman" w:cs="Times New Roman"/>
          <w:sz w:val="12"/>
          <w:szCs w:val="12"/>
        </w:rPr>
        <w:t xml:space="preserve">сельского поселения Липовка </w:t>
      </w:r>
    </w:p>
    <w:p w:rsidR="00E41FA8" w:rsidRPr="00E41FA8" w:rsidRDefault="00E41FA8" w:rsidP="00E41FA8">
      <w:pPr>
        <w:tabs>
          <w:tab w:val="left" w:pos="0"/>
        </w:tabs>
        <w:spacing w:after="0" w:line="240" w:lineRule="auto"/>
        <w:ind w:firstLine="284"/>
        <w:jc w:val="right"/>
        <w:rPr>
          <w:rFonts w:ascii="Times New Roman" w:hAnsi="Times New Roman" w:cs="Times New Roman"/>
          <w:sz w:val="12"/>
          <w:szCs w:val="12"/>
        </w:rPr>
      </w:pPr>
      <w:r w:rsidRPr="00E41FA8">
        <w:rPr>
          <w:rFonts w:ascii="Times New Roman" w:hAnsi="Times New Roman" w:cs="Times New Roman"/>
          <w:sz w:val="12"/>
          <w:szCs w:val="12"/>
        </w:rPr>
        <w:t>муниципального района Сергиевский</w:t>
      </w:r>
    </w:p>
    <w:p w:rsidR="00E41FA8" w:rsidRDefault="00E41FA8" w:rsidP="00E41FA8">
      <w:pPr>
        <w:tabs>
          <w:tab w:val="left" w:pos="0"/>
        </w:tabs>
        <w:spacing w:after="0" w:line="240" w:lineRule="auto"/>
        <w:ind w:firstLine="284"/>
        <w:jc w:val="right"/>
        <w:rPr>
          <w:rFonts w:ascii="Times New Roman" w:hAnsi="Times New Roman" w:cs="Times New Roman"/>
          <w:sz w:val="12"/>
          <w:szCs w:val="12"/>
        </w:rPr>
      </w:pPr>
      <w:r w:rsidRPr="00E41FA8">
        <w:rPr>
          <w:rFonts w:ascii="Times New Roman" w:hAnsi="Times New Roman" w:cs="Times New Roman"/>
          <w:sz w:val="12"/>
          <w:szCs w:val="12"/>
        </w:rPr>
        <w:t xml:space="preserve">                                                                                      № 51  от "23" ноября 2021 года</w:t>
      </w:r>
    </w:p>
    <w:p w:rsidR="00ED56AB" w:rsidRDefault="00E41FA8" w:rsidP="00E41FA8">
      <w:pPr>
        <w:tabs>
          <w:tab w:val="left" w:pos="0"/>
        </w:tabs>
        <w:spacing w:after="0" w:line="240" w:lineRule="auto"/>
        <w:ind w:firstLine="284"/>
        <w:jc w:val="center"/>
        <w:rPr>
          <w:rFonts w:ascii="Times New Roman" w:hAnsi="Times New Roman" w:cs="Times New Roman"/>
          <w:sz w:val="12"/>
          <w:szCs w:val="12"/>
        </w:rPr>
      </w:pPr>
      <w:r w:rsidRPr="00E41FA8">
        <w:rPr>
          <w:rFonts w:ascii="Times New Roman" w:hAnsi="Times New Roman" w:cs="Times New Roman"/>
          <w:sz w:val="12"/>
          <w:szCs w:val="12"/>
        </w:rPr>
        <w:t>Перечень главных администраторов доходов местного бюджета</w:t>
      </w:r>
    </w:p>
    <w:tbl>
      <w:tblPr>
        <w:tblW w:w="5154" w:type="pct"/>
        <w:tblLook w:val="04A0" w:firstRow="1" w:lastRow="0" w:firstColumn="1" w:lastColumn="0" w:noHBand="0" w:noVBand="1"/>
      </w:tblPr>
      <w:tblGrid>
        <w:gridCol w:w="1112"/>
        <w:gridCol w:w="1520"/>
        <w:gridCol w:w="5335"/>
      </w:tblGrid>
      <w:tr w:rsidR="00E41FA8" w:rsidRPr="00E41FA8" w:rsidTr="007C3BEA">
        <w:trPr>
          <w:trHeight w:val="375"/>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FA8"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00E41FA8" w:rsidRPr="00E41FA8">
              <w:rPr>
                <w:rFonts w:ascii="Times New Roman" w:eastAsia="Times New Roman" w:hAnsi="Times New Roman" w:cs="Times New Roman"/>
                <w:b/>
                <w:bCs/>
                <w:sz w:val="12"/>
                <w:szCs w:val="12"/>
                <w:lang w:eastAsia="ru-RU"/>
              </w:rPr>
              <w:t>тора</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FA8" w:rsidRPr="00E41FA8" w:rsidRDefault="00E41FA8"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Код                                        доходов</w:t>
            </w:r>
          </w:p>
        </w:tc>
        <w:tc>
          <w:tcPr>
            <w:tcW w:w="3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FA8" w:rsidRPr="00E41FA8" w:rsidRDefault="00E41FA8"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100</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 </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100</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1 03 02231 01 0000 110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100</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1 03 02241 01 0000 110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100</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1 03 02251 01 0000 110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100</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1 03 02261 01 0000 110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lastRenderedPageBreak/>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 </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1 01 02010 01 0000 110</w:t>
            </w:r>
          </w:p>
        </w:tc>
        <w:tc>
          <w:tcPr>
            <w:tcW w:w="3348" w:type="pct"/>
            <w:tcBorders>
              <w:top w:val="nil"/>
              <w:left w:val="nil"/>
              <w:bottom w:val="single" w:sz="4" w:space="0" w:color="auto"/>
              <w:right w:val="single" w:sz="4" w:space="0" w:color="auto"/>
            </w:tcBorders>
            <w:shd w:val="clear" w:color="auto" w:fill="auto"/>
            <w:hideMark/>
          </w:tcPr>
          <w:p w:rsidR="007C3BEA" w:rsidRPr="00E41FA8" w:rsidRDefault="007C3BEA" w:rsidP="00E41FA8">
            <w:pPr>
              <w:spacing w:after="0" w:line="240" w:lineRule="auto"/>
              <w:jc w:val="both"/>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41FA8">
              <w:rPr>
                <w:rFonts w:ascii="Times New Roman" w:eastAsia="Times New Roman" w:hAnsi="Times New Roman" w:cs="Times New Roman"/>
                <w:sz w:val="12"/>
                <w:szCs w:val="12"/>
                <w:vertAlign w:val="superscript"/>
                <w:lang w:eastAsia="ru-RU"/>
              </w:rPr>
              <w:t>1</w:t>
            </w:r>
            <w:r w:rsidRPr="00E41FA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1 01 02020 01 0000 110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1 01 02030 01 0000 110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1 01 02080 01 0000 110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1 05 03010 01 0000 110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both"/>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Единый сельскохозяйственный налог</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1 06 01030 10 0000 110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both"/>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1 06 06033 10 0000 110</w:t>
            </w:r>
          </w:p>
        </w:tc>
        <w:tc>
          <w:tcPr>
            <w:tcW w:w="3348" w:type="pct"/>
            <w:tcBorders>
              <w:top w:val="nil"/>
              <w:left w:val="nil"/>
              <w:bottom w:val="single" w:sz="4" w:space="0" w:color="auto"/>
              <w:right w:val="single" w:sz="4" w:space="0" w:color="auto"/>
            </w:tcBorders>
            <w:shd w:val="clear" w:color="auto" w:fill="auto"/>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182</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1 06 06043 10 0000 110</w:t>
            </w:r>
          </w:p>
        </w:tc>
        <w:tc>
          <w:tcPr>
            <w:tcW w:w="3348" w:type="pct"/>
            <w:tcBorders>
              <w:top w:val="nil"/>
              <w:left w:val="nil"/>
              <w:bottom w:val="single" w:sz="4" w:space="0" w:color="auto"/>
              <w:right w:val="single" w:sz="4" w:space="0" w:color="auto"/>
            </w:tcBorders>
            <w:shd w:val="clear" w:color="auto" w:fill="auto"/>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E41FA8">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415</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 </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Прокуратура Самарской области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415</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1 16 07090 10 0000 140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 </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Администрация сельского поселения Липовка муниципального района Сергиевский Самарской области**</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1 13 02065 10 0000 130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1 13 02995 10 0000 130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1 16 10061 10 0000 140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1 17 01050 10 0000 180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1 17 05050 10 0000 180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2 02 15001 10 0000 150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2 02 15002 10 0000 150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2 02 16001 10 0000 150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7C3BEA" w:rsidRPr="00E41FA8" w:rsidTr="007C3BEA">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2 02 19999 10 0000 150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дотации бюджетам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2 02 20041 10 0000 150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2 02 27112 10 0000 150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2 02 29999 10 0000 150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субсидии бюджетам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2 02 35118 10 0000 150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органами местного самоуправления поселений, муниципальных и городских округов</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2 02 40014 10 0000 150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2 02 49999 10 0000 150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2 07 05010 10 0000 150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2 07 05020 10 0000 150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2 07 05030 10 0000 150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2 08 05000 10 0000 150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2 18 05010 10 0000 150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2 18 05020 10 0000 150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lastRenderedPageBreak/>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2 18 05030 10 0000 150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2 18 60010 10 0000 150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2 18 60020 10 0000 150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429</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2 19 60010 10 0000 150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608</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 </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b/>
                <w:bCs/>
                <w:sz w:val="12"/>
                <w:szCs w:val="12"/>
                <w:lang w:eastAsia="ru-RU"/>
              </w:rPr>
            </w:pPr>
            <w:r w:rsidRPr="00E41FA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1 11 05025 10 0000 120</w:t>
            </w:r>
          </w:p>
        </w:tc>
        <w:tc>
          <w:tcPr>
            <w:tcW w:w="3348"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1 11 05035 10 0000 120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1 11 05314 10 0000 120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1 11 05325 10 0000 120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1 11 05326 10 0000 120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1 11 09045 10 0003 120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3BEA" w:rsidRPr="00E41FA8" w:rsidTr="00D77B0B">
        <w:trPr>
          <w:trHeight w:val="70"/>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608</w:t>
            </w:r>
          </w:p>
        </w:tc>
        <w:tc>
          <w:tcPr>
            <w:tcW w:w="954" w:type="pct"/>
            <w:tcBorders>
              <w:top w:val="nil"/>
              <w:left w:val="nil"/>
              <w:bottom w:val="single" w:sz="4" w:space="0" w:color="auto"/>
              <w:right w:val="single" w:sz="4" w:space="0" w:color="auto"/>
            </w:tcBorders>
            <w:shd w:val="clear" w:color="auto" w:fill="auto"/>
            <w:noWrap/>
            <w:vAlign w:val="center"/>
            <w:hideMark/>
          </w:tcPr>
          <w:p w:rsidR="007C3BEA" w:rsidRPr="00E41FA8" w:rsidRDefault="007C3BEA" w:rsidP="00E41FA8">
            <w:pPr>
              <w:spacing w:after="0" w:line="240" w:lineRule="auto"/>
              <w:jc w:val="center"/>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1 14 06025 10 0000 430</w:t>
            </w:r>
          </w:p>
        </w:tc>
        <w:tc>
          <w:tcPr>
            <w:tcW w:w="3348" w:type="pct"/>
            <w:tcBorders>
              <w:top w:val="nil"/>
              <w:left w:val="nil"/>
              <w:bottom w:val="single" w:sz="4" w:space="0" w:color="auto"/>
              <w:right w:val="single" w:sz="4" w:space="0" w:color="auto"/>
            </w:tcBorders>
            <w:shd w:val="clear" w:color="auto" w:fill="auto"/>
            <w:vAlign w:val="bottom"/>
            <w:hideMark/>
          </w:tcPr>
          <w:p w:rsidR="007C3BEA" w:rsidRPr="00E41FA8" w:rsidRDefault="007C3BEA" w:rsidP="00E41FA8">
            <w:pPr>
              <w:spacing w:after="0" w:line="240" w:lineRule="auto"/>
              <w:rPr>
                <w:rFonts w:ascii="Times New Roman" w:eastAsia="Times New Roman" w:hAnsi="Times New Roman" w:cs="Times New Roman"/>
                <w:sz w:val="12"/>
                <w:szCs w:val="12"/>
                <w:lang w:eastAsia="ru-RU"/>
              </w:rPr>
            </w:pPr>
            <w:r w:rsidRPr="00E41FA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D77B0B" w:rsidRPr="00D77B0B" w:rsidRDefault="00D77B0B" w:rsidP="00D77B0B">
      <w:pPr>
        <w:tabs>
          <w:tab w:val="left" w:pos="0"/>
        </w:tabs>
        <w:spacing w:after="0" w:line="240" w:lineRule="auto"/>
        <w:ind w:firstLine="284"/>
        <w:jc w:val="both"/>
        <w:rPr>
          <w:rFonts w:ascii="Times New Roman" w:hAnsi="Times New Roman" w:cs="Times New Roman"/>
          <w:sz w:val="12"/>
          <w:szCs w:val="12"/>
        </w:rPr>
      </w:pPr>
      <w:r w:rsidRPr="00D77B0B">
        <w:rPr>
          <w:rFonts w:ascii="Times New Roman" w:hAnsi="Times New Roman" w:cs="Times New Roman"/>
          <w:sz w:val="12"/>
          <w:szCs w:val="12"/>
        </w:rPr>
        <w:t>* В части, зачисляемый в местный бюджет</w:t>
      </w:r>
      <w:r w:rsidRPr="00D77B0B">
        <w:rPr>
          <w:rFonts w:ascii="Times New Roman" w:hAnsi="Times New Roman" w:cs="Times New Roman"/>
          <w:sz w:val="12"/>
          <w:szCs w:val="12"/>
        </w:rPr>
        <w:tab/>
      </w:r>
      <w:r w:rsidRPr="00D77B0B">
        <w:rPr>
          <w:rFonts w:ascii="Times New Roman" w:hAnsi="Times New Roman" w:cs="Times New Roman"/>
          <w:sz w:val="12"/>
          <w:szCs w:val="12"/>
        </w:rPr>
        <w:tab/>
      </w:r>
    </w:p>
    <w:p w:rsidR="00D77B0B" w:rsidRDefault="00D77B0B" w:rsidP="00D77B0B">
      <w:pPr>
        <w:tabs>
          <w:tab w:val="left" w:pos="0"/>
        </w:tabs>
        <w:spacing w:after="0" w:line="240" w:lineRule="auto"/>
        <w:ind w:firstLine="284"/>
        <w:jc w:val="both"/>
        <w:rPr>
          <w:rFonts w:ascii="Times New Roman" w:hAnsi="Times New Roman" w:cs="Times New Roman"/>
          <w:sz w:val="12"/>
          <w:szCs w:val="12"/>
        </w:rPr>
      </w:pPr>
      <w:r w:rsidRPr="00D77B0B">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D77B0B">
        <w:rPr>
          <w:rFonts w:ascii="Times New Roman" w:hAnsi="Times New Roman" w:cs="Times New Roman"/>
          <w:sz w:val="12"/>
          <w:szCs w:val="12"/>
        </w:rPr>
        <w:tab/>
      </w:r>
    </w:p>
    <w:p w:rsidR="00D77B0B" w:rsidRPr="00D77B0B" w:rsidRDefault="00D77B0B" w:rsidP="00D77B0B">
      <w:pPr>
        <w:tabs>
          <w:tab w:val="left" w:pos="0"/>
        </w:tabs>
        <w:spacing w:after="0" w:line="240" w:lineRule="auto"/>
        <w:ind w:firstLine="284"/>
        <w:jc w:val="right"/>
        <w:rPr>
          <w:rFonts w:ascii="Times New Roman" w:hAnsi="Times New Roman" w:cs="Times New Roman"/>
          <w:sz w:val="12"/>
          <w:szCs w:val="12"/>
        </w:rPr>
      </w:pPr>
      <w:r w:rsidRPr="00D77B0B">
        <w:rPr>
          <w:rFonts w:ascii="Times New Roman" w:hAnsi="Times New Roman" w:cs="Times New Roman"/>
          <w:sz w:val="12"/>
          <w:szCs w:val="12"/>
        </w:rPr>
        <w:tab/>
        <w:t xml:space="preserve">                                                                                    Приложение № 2</w:t>
      </w:r>
    </w:p>
    <w:p w:rsidR="00D77B0B" w:rsidRDefault="00D77B0B" w:rsidP="00D77B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D77B0B">
        <w:rPr>
          <w:rFonts w:ascii="Times New Roman" w:hAnsi="Times New Roman" w:cs="Times New Roman"/>
          <w:sz w:val="12"/>
          <w:szCs w:val="12"/>
        </w:rPr>
        <w:t xml:space="preserve">администрации </w:t>
      </w:r>
    </w:p>
    <w:p w:rsidR="00D77B0B" w:rsidRPr="00D77B0B" w:rsidRDefault="00D77B0B" w:rsidP="00D77B0B">
      <w:pPr>
        <w:tabs>
          <w:tab w:val="left" w:pos="0"/>
        </w:tabs>
        <w:spacing w:after="0" w:line="240" w:lineRule="auto"/>
        <w:ind w:firstLine="284"/>
        <w:jc w:val="right"/>
        <w:rPr>
          <w:rFonts w:ascii="Times New Roman" w:hAnsi="Times New Roman" w:cs="Times New Roman"/>
          <w:sz w:val="12"/>
          <w:szCs w:val="12"/>
        </w:rPr>
      </w:pPr>
      <w:r w:rsidRPr="00D77B0B">
        <w:rPr>
          <w:rFonts w:ascii="Times New Roman" w:hAnsi="Times New Roman" w:cs="Times New Roman"/>
          <w:sz w:val="12"/>
          <w:szCs w:val="12"/>
        </w:rPr>
        <w:t>сельского поселения Липовка</w:t>
      </w:r>
    </w:p>
    <w:p w:rsidR="00D77B0B" w:rsidRPr="00D77B0B" w:rsidRDefault="00D77B0B" w:rsidP="00D77B0B">
      <w:pPr>
        <w:tabs>
          <w:tab w:val="left" w:pos="0"/>
        </w:tabs>
        <w:spacing w:after="0" w:line="240" w:lineRule="auto"/>
        <w:ind w:firstLine="284"/>
        <w:jc w:val="right"/>
        <w:rPr>
          <w:rFonts w:ascii="Times New Roman" w:hAnsi="Times New Roman" w:cs="Times New Roman"/>
          <w:sz w:val="12"/>
          <w:szCs w:val="12"/>
        </w:rPr>
      </w:pPr>
      <w:r w:rsidRPr="00D77B0B">
        <w:rPr>
          <w:rFonts w:ascii="Times New Roman" w:hAnsi="Times New Roman" w:cs="Times New Roman"/>
          <w:sz w:val="12"/>
          <w:szCs w:val="12"/>
        </w:rPr>
        <w:t xml:space="preserve">муниципального района Сергиевский </w:t>
      </w:r>
    </w:p>
    <w:p w:rsidR="00ED56AB" w:rsidRDefault="00D77B0B" w:rsidP="00D77B0B">
      <w:pPr>
        <w:tabs>
          <w:tab w:val="left" w:pos="0"/>
        </w:tabs>
        <w:spacing w:after="0" w:line="240" w:lineRule="auto"/>
        <w:ind w:firstLine="284"/>
        <w:jc w:val="right"/>
        <w:rPr>
          <w:rFonts w:ascii="Times New Roman" w:hAnsi="Times New Roman" w:cs="Times New Roman"/>
          <w:sz w:val="12"/>
          <w:szCs w:val="12"/>
        </w:rPr>
      </w:pPr>
      <w:r w:rsidRPr="00D77B0B">
        <w:rPr>
          <w:rFonts w:ascii="Times New Roman" w:hAnsi="Times New Roman" w:cs="Times New Roman"/>
          <w:sz w:val="12"/>
          <w:szCs w:val="12"/>
        </w:rPr>
        <w:t>№51   от "23" ноября 2021 года</w:t>
      </w:r>
    </w:p>
    <w:p w:rsidR="00D77B0B" w:rsidRDefault="00D77B0B" w:rsidP="00D77B0B">
      <w:pPr>
        <w:tabs>
          <w:tab w:val="left" w:pos="0"/>
        </w:tabs>
        <w:spacing w:after="0" w:line="240" w:lineRule="auto"/>
        <w:ind w:firstLine="284"/>
        <w:jc w:val="center"/>
        <w:rPr>
          <w:rFonts w:ascii="Times New Roman" w:hAnsi="Times New Roman" w:cs="Times New Roman"/>
          <w:sz w:val="12"/>
          <w:szCs w:val="12"/>
        </w:rPr>
      </w:pPr>
      <w:r w:rsidRPr="00D77B0B">
        <w:rPr>
          <w:rFonts w:ascii="Times New Roman" w:hAnsi="Times New Roman" w:cs="Times New Roman"/>
          <w:sz w:val="12"/>
          <w:szCs w:val="12"/>
        </w:rPr>
        <w:t xml:space="preserve">Перечень главных администраторов источников финансирования дефицита местного бюджета  </w:t>
      </w:r>
    </w:p>
    <w:tbl>
      <w:tblPr>
        <w:tblW w:w="5000" w:type="pct"/>
        <w:tblLook w:val="04A0" w:firstRow="1" w:lastRow="0" w:firstColumn="1" w:lastColumn="0" w:noHBand="0" w:noVBand="1"/>
      </w:tblPr>
      <w:tblGrid>
        <w:gridCol w:w="1111"/>
        <w:gridCol w:w="1690"/>
        <w:gridCol w:w="4928"/>
      </w:tblGrid>
      <w:tr w:rsidR="00724285" w:rsidRPr="00724285" w:rsidTr="00724285">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b/>
                <w:bCs/>
                <w:sz w:val="12"/>
                <w:szCs w:val="12"/>
                <w:lang w:eastAsia="ru-RU"/>
              </w:rPr>
            </w:pPr>
            <w:r w:rsidRPr="00724285">
              <w:rPr>
                <w:rFonts w:ascii="Times New Roman" w:eastAsia="Times New Roman" w:hAnsi="Times New Roman" w:cs="Times New Roman"/>
                <w:b/>
                <w:bCs/>
                <w:sz w:val="12"/>
                <w:szCs w:val="12"/>
                <w:lang w:eastAsia="ru-RU"/>
              </w:rPr>
              <w:t>Код администратора</w:t>
            </w:r>
          </w:p>
        </w:tc>
        <w:tc>
          <w:tcPr>
            <w:tcW w:w="10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b/>
                <w:bCs/>
                <w:sz w:val="12"/>
                <w:szCs w:val="12"/>
                <w:lang w:eastAsia="ru-RU"/>
              </w:rPr>
            </w:pPr>
            <w:r w:rsidRPr="00724285">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b/>
                <w:bCs/>
                <w:sz w:val="12"/>
                <w:szCs w:val="12"/>
                <w:lang w:eastAsia="ru-RU"/>
              </w:rPr>
            </w:pPr>
            <w:r w:rsidRPr="00724285">
              <w:rPr>
                <w:rFonts w:ascii="Times New Roman" w:eastAsia="Times New Roman" w:hAnsi="Times New Roman" w:cs="Times New Roman"/>
                <w:b/>
                <w:bCs/>
                <w:sz w:val="12"/>
                <w:szCs w:val="12"/>
                <w:lang w:eastAsia="ru-RU"/>
              </w:rPr>
              <w:t xml:space="preserve">Наименование </w:t>
            </w:r>
          </w:p>
        </w:tc>
      </w:tr>
      <w:tr w:rsidR="00724285" w:rsidRPr="00724285" w:rsidTr="00735009">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724285" w:rsidRPr="00724285" w:rsidRDefault="00724285" w:rsidP="00724285">
            <w:pPr>
              <w:spacing w:after="0" w:line="240" w:lineRule="auto"/>
              <w:rPr>
                <w:rFonts w:ascii="Times New Roman" w:eastAsia="Times New Roman" w:hAnsi="Times New Roman" w:cs="Times New Roman"/>
                <w:b/>
                <w:bCs/>
                <w:sz w:val="12"/>
                <w:szCs w:val="12"/>
                <w:lang w:eastAsia="ru-RU"/>
              </w:rPr>
            </w:pPr>
          </w:p>
        </w:tc>
        <w:tc>
          <w:tcPr>
            <w:tcW w:w="1093" w:type="pct"/>
            <w:vMerge/>
            <w:tcBorders>
              <w:top w:val="single" w:sz="4" w:space="0" w:color="auto"/>
              <w:left w:val="single" w:sz="4" w:space="0" w:color="auto"/>
              <w:bottom w:val="single" w:sz="4" w:space="0" w:color="000000"/>
              <w:right w:val="single" w:sz="4" w:space="0" w:color="auto"/>
            </w:tcBorders>
            <w:vAlign w:val="center"/>
            <w:hideMark/>
          </w:tcPr>
          <w:p w:rsidR="00724285" w:rsidRPr="00724285" w:rsidRDefault="00724285" w:rsidP="00724285">
            <w:pPr>
              <w:spacing w:after="0" w:line="240" w:lineRule="auto"/>
              <w:rPr>
                <w:rFonts w:ascii="Times New Roman" w:eastAsia="Times New Roman" w:hAnsi="Times New Roman" w:cs="Times New Roman"/>
                <w:b/>
                <w:bCs/>
                <w:sz w:val="12"/>
                <w:szCs w:val="12"/>
                <w:lang w:eastAsia="ru-RU"/>
              </w:rPr>
            </w:pPr>
          </w:p>
        </w:tc>
        <w:tc>
          <w:tcPr>
            <w:tcW w:w="3187" w:type="pct"/>
            <w:vMerge/>
            <w:tcBorders>
              <w:top w:val="single" w:sz="4" w:space="0" w:color="auto"/>
              <w:left w:val="single" w:sz="4" w:space="0" w:color="auto"/>
              <w:bottom w:val="single" w:sz="4" w:space="0" w:color="000000"/>
              <w:right w:val="single" w:sz="4" w:space="0" w:color="auto"/>
            </w:tcBorders>
            <w:vAlign w:val="center"/>
            <w:hideMark/>
          </w:tcPr>
          <w:p w:rsidR="00724285" w:rsidRPr="00724285" w:rsidRDefault="00724285" w:rsidP="00724285">
            <w:pPr>
              <w:spacing w:after="0" w:line="240" w:lineRule="auto"/>
              <w:rPr>
                <w:rFonts w:ascii="Times New Roman" w:eastAsia="Times New Roman" w:hAnsi="Times New Roman" w:cs="Times New Roman"/>
                <w:b/>
                <w:bCs/>
                <w:sz w:val="12"/>
                <w:szCs w:val="12"/>
                <w:lang w:eastAsia="ru-RU"/>
              </w:rPr>
            </w:pP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b/>
                <w:bCs/>
                <w:sz w:val="12"/>
                <w:szCs w:val="12"/>
                <w:lang w:eastAsia="ru-RU"/>
              </w:rPr>
            </w:pPr>
            <w:r w:rsidRPr="00724285">
              <w:rPr>
                <w:rFonts w:ascii="Times New Roman" w:eastAsia="Times New Roman" w:hAnsi="Times New Roman" w:cs="Times New Roman"/>
                <w:b/>
                <w:bCs/>
                <w:sz w:val="12"/>
                <w:szCs w:val="12"/>
                <w:lang w:eastAsia="ru-RU"/>
              </w:rPr>
              <w:t>429</w:t>
            </w:r>
          </w:p>
        </w:tc>
        <w:tc>
          <w:tcPr>
            <w:tcW w:w="1093" w:type="pct"/>
            <w:tcBorders>
              <w:top w:val="nil"/>
              <w:left w:val="nil"/>
              <w:bottom w:val="single" w:sz="4" w:space="0" w:color="auto"/>
              <w:right w:val="nil"/>
            </w:tcBorders>
            <w:shd w:val="clear" w:color="auto" w:fill="auto"/>
            <w:noWrap/>
            <w:vAlign w:val="bottom"/>
            <w:hideMark/>
          </w:tcPr>
          <w:p w:rsidR="00724285" w:rsidRPr="00724285" w:rsidRDefault="00724285" w:rsidP="00724285">
            <w:pPr>
              <w:spacing w:after="0" w:line="240" w:lineRule="auto"/>
              <w:rPr>
                <w:rFonts w:ascii="Times New Roman" w:eastAsia="Times New Roman" w:hAnsi="Times New Roman" w:cs="Times New Roman"/>
                <w:b/>
                <w:bCs/>
                <w:sz w:val="12"/>
                <w:szCs w:val="12"/>
                <w:lang w:eastAsia="ru-RU"/>
              </w:rPr>
            </w:pPr>
            <w:r w:rsidRPr="00724285">
              <w:rPr>
                <w:rFonts w:ascii="Times New Roman" w:eastAsia="Times New Roman" w:hAnsi="Times New Roman" w:cs="Times New Roman"/>
                <w:b/>
                <w:bCs/>
                <w:sz w:val="12"/>
                <w:szCs w:val="12"/>
                <w:lang w:eastAsia="ru-RU"/>
              </w:rPr>
              <w:t> </w:t>
            </w:r>
          </w:p>
        </w:tc>
        <w:tc>
          <w:tcPr>
            <w:tcW w:w="3187" w:type="pct"/>
            <w:tcBorders>
              <w:top w:val="nil"/>
              <w:left w:val="single" w:sz="4" w:space="0" w:color="auto"/>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b/>
                <w:bCs/>
                <w:sz w:val="12"/>
                <w:szCs w:val="12"/>
                <w:lang w:eastAsia="ru-RU"/>
              </w:rPr>
            </w:pPr>
            <w:r w:rsidRPr="00724285">
              <w:rPr>
                <w:rFonts w:ascii="Times New Roman" w:eastAsia="Times New Roman" w:hAnsi="Times New Roman" w:cs="Times New Roman"/>
                <w:b/>
                <w:bCs/>
                <w:sz w:val="12"/>
                <w:szCs w:val="12"/>
                <w:lang w:eastAsia="ru-RU"/>
              </w:rPr>
              <w:t>Администрация сельского поселения Липовка муниципального района Сергиевский Самарской области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nil"/>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01 00 00 00 00 0000 000</w:t>
            </w:r>
          </w:p>
        </w:tc>
        <w:tc>
          <w:tcPr>
            <w:tcW w:w="3187" w:type="pct"/>
            <w:tcBorders>
              <w:top w:val="nil"/>
              <w:left w:val="single" w:sz="4" w:space="0" w:color="auto"/>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01 02 00 00 00 0000 000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01 02 00 00 00 0000 700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01 02 00 00 10 0000 710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01 02 00 00 00 0000 800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01 02 00 00 10 0000 810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01 03 00 00 00 0000 000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01 03 01 00 00 0000 700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01 03 01 00 10 0000 710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01 03 01 00 00 0000 800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01 03 01 00 10 0000 810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01 05 00 00 00 0000 000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lastRenderedPageBreak/>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 xml:space="preserve"> 01 05 00 00 00 0000 500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Увеличение остатков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 xml:space="preserve"> 01 05 02 00 00 0000 500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Увеличение прочих остатков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01 05 02 01 00 0000 510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01 05 02 01 10 0000 510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01 05 00 00 00 0000 600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Уменьшение остатков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01 05 02 00 00 0000 600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Уменьшение прочих остатков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01 05 02 01 00 0000 610</w:t>
            </w:r>
          </w:p>
        </w:tc>
        <w:tc>
          <w:tcPr>
            <w:tcW w:w="3187" w:type="pct"/>
            <w:tcBorders>
              <w:top w:val="nil"/>
              <w:left w:val="nil"/>
              <w:bottom w:val="single" w:sz="4" w:space="0" w:color="auto"/>
              <w:right w:val="single" w:sz="4" w:space="0" w:color="auto"/>
            </w:tcBorders>
            <w:shd w:val="clear" w:color="auto" w:fill="auto"/>
            <w:vAlign w:val="bottom"/>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724285" w:rsidRPr="00724285" w:rsidTr="0073500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429</w:t>
            </w:r>
          </w:p>
        </w:tc>
        <w:tc>
          <w:tcPr>
            <w:tcW w:w="1093" w:type="pct"/>
            <w:tcBorders>
              <w:top w:val="nil"/>
              <w:left w:val="nil"/>
              <w:bottom w:val="single" w:sz="4" w:space="0" w:color="auto"/>
              <w:right w:val="single" w:sz="4" w:space="0" w:color="auto"/>
            </w:tcBorders>
            <w:shd w:val="clear" w:color="auto" w:fill="auto"/>
            <w:noWrap/>
            <w:vAlign w:val="center"/>
            <w:hideMark/>
          </w:tcPr>
          <w:p w:rsidR="00724285" w:rsidRPr="00724285" w:rsidRDefault="00724285" w:rsidP="00724285">
            <w:pPr>
              <w:spacing w:after="0" w:line="240" w:lineRule="auto"/>
              <w:jc w:val="center"/>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01 05 02 01 10 0000 610</w:t>
            </w:r>
          </w:p>
        </w:tc>
        <w:tc>
          <w:tcPr>
            <w:tcW w:w="3187" w:type="pct"/>
            <w:tcBorders>
              <w:top w:val="nil"/>
              <w:left w:val="nil"/>
              <w:bottom w:val="single" w:sz="4" w:space="0" w:color="auto"/>
              <w:right w:val="single" w:sz="4" w:space="0" w:color="auto"/>
            </w:tcBorders>
            <w:shd w:val="clear" w:color="auto" w:fill="auto"/>
            <w:vAlign w:val="center"/>
            <w:hideMark/>
          </w:tcPr>
          <w:p w:rsidR="00724285" w:rsidRPr="00724285" w:rsidRDefault="00724285" w:rsidP="00724285">
            <w:pPr>
              <w:spacing w:after="0" w:line="240" w:lineRule="auto"/>
              <w:rPr>
                <w:rFonts w:ascii="Times New Roman" w:eastAsia="Times New Roman" w:hAnsi="Times New Roman" w:cs="Times New Roman"/>
                <w:sz w:val="12"/>
                <w:szCs w:val="12"/>
                <w:lang w:eastAsia="ru-RU"/>
              </w:rPr>
            </w:pPr>
            <w:r w:rsidRPr="0072428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724285" w:rsidRDefault="00724285" w:rsidP="00D77B0B">
      <w:pPr>
        <w:tabs>
          <w:tab w:val="left" w:pos="0"/>
        </w:tabs>
        <w:spacing w:after="0" w:line="240" w:lineRule="auto"/>
        <w:ind w:firstLine="284"/>
        <w:jc w:val="center"/>
        <w:rPr>
          <w:rFonts w:ascii="Times New Roman" w:hAnsi="Times New Roman" w:cs="Times New Roman"/>
          <w:sz w:val="12"/>
          <w:szCs w:val="12"/>
        </w:rPr>
      </w:pPr>
    </w:p>
    <w:p w:rsidR="00A13A0F" w:rsidRPr="00A13A0F" w:rsidRDefault="00A13A0F" w:rsidP="00A13A0F">
      <w:pPr>
        <w:tabs>
          <w:tab w:val="left" w:pos="0"/>
        </w:tabs>
        <w:spacing w:after="0" w:line="240" w:lineRule="auto"/>
        <w:ind w:firstLine="284"/>
        <w:jc w:val="center"/>
        <w:rPr>
          <w:rFonts w:ascii="Times New Roman" w:hAnsi="Times New Roman" w:cs="Times New Roman"/>
          <w:sz w:val="12"/>
          <w:szCs w:val="12"/>
        </w:rPr>
      </w:pPr>
      <w:r w:rsidRPr="00A13A0F">
        <w:rPr>
          <w:rFonts w:ascii="Times New Roman" w:hAnsi="Times New Roman" w:cs="Times New Roman"/>
          <w:sz w:val="12"/>
          <w:szCs w:val="12"/>
        </w:rPr>
        <w:t xml:space="preserve">Администрация </w:t>
      </w:r>
    </w:p>
    <w:p w:rsidR="00A13A0F" w:rsidRPr="00A13A0F" w:rsidRDefault="00A13A0F" w:rsidP="00A13A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13A0F">
        <w:rPr>
          <w:rFonts w:ascii="Times New Roman" w:hAnsi="Times New Roman" w:cs="Times New Roman"/>
          <w:sz w:val="12"/>
          <w:szCs w:val="12"/>
        </w:rPr>
        <w:t xml:space="preserve">Светлодольск </w:t>
      </w:r>
    </w:p>
    <w:p w:rsidR="00A13A0F" w:rsidRPr="00A13A0F" w:rsidRDefault="00A13A0F" w:rsidP="00A13A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13A0F">
        <w:rPr>
          <w:rFonts w:ascii="Times New Roman" w:hAnsi="Times New Roman" w:cs="Times New Roman"/>
          <w:sz w:val="12"/>
          <w:szCs w:val="12"/>
        </w:rPr>
        <w:t>Сергиевский</w:t>
      </w:r>
    </w:p>
    <w:p w:rsidR="00A13A0F" w:rsidRPr="00A13A0F" w:rsidRDefault="00A13A0F" w:rsidP="00A13A0F">
      <w:pPr>
        <w:tabs>
          <w:tab w:val="left" w:pos="0"/>
        </w:tabs>
        <w:spacing w:after="0" w:line="240" w:lineRule="auto"/>
        <w:ind w:firstLine="284"/>
        <w:jc w:val="center"/>
        <w:rPr>
          <w:rFonts w:ascii="Times New Roman" w:hAnsi="Times New Roman" w:cs="Times New Roman"/>
          <w:sz w:val="12"/>
          <w:szCs w:val="12"/>
        </w:rPr>
      </w:pPr>
      <w:r w:rsidRPr="00A13A0F">
        <w:rPr>
          <w:rFonts w:ascii="Times New Roman" w:hAnsi="Times New Roman" w:cs="Times New Roman"/>
          <w:sz w:val="12"/>
          <w:szCs w:val="12"/>
        </w:rPr>
        <w:t>Самарской области</w:t>
      </w:r>
    </w:p>
    <w:p w:rsidR="00A13A0F" w:rsidRPr="00A13A0F" w:rsidRDefault="00A13A0F" w:rsidP="00A13A0F">
      <w:pPr>
        <w:tabs>
          <w:tab w:val="left" w:pos="0"/>
        </w:tabs>
        <w:spacing w:after="0" w:line="240" w:lineRule="auto"/>
        <w:ind w:firstLine="284"/>
        <w:jc w:val="center"/>
        <w:rPr>
          <w:rFonts w:ascii="Times New Roman" w:hAnsi="Times New Roman" w:cs="Times New Roman"/>
          <w:sz w:val="12"/>
          <w:szCs w:val="12"/>
        </w:rPr>
      </w:pPr>
      <w:r w:rsidRPr="00A13A0F">
        <w:rPr>
          <w:rFonts w:ascii="Times New Roman" w:hAnsi="Times New Roman" w:cs="Times New Roman"/>
          <w:sz w:val="12"/>
          <w:szCs w:val="12"/>
        </w:rPr>
        <w:t>ПОСТАНОВЛЕНИЕ</w:t>
      </w:r>
    </w:p>
    <w:p w:rsidR="00A13A0F" w:rsidRDefault="00A13A0F" w:rsidP="00A13A0F">
      <w:pPr>
        <w:tabs>
          <w:tab w:val="left" w:pos="0"/>
        </w:tabs>
        <w:spacing w:after="0" w:line="240" w:lineRule="auto"/>
        <w:ind w:firstLine="284"/>
        <w:rPr>
          <w:rFonts w:ascii="Times New Roman" w:hAnsi="Times New Roman" w:cs="Times New Roman"/>
          <w:sz w:val="12"/>
          <w:szCs w:val="12"/>
        </w:rPr>
      </w:pPr>
      <w:r w:rsidRPr="00A13A0F">
        <w:rPr>
          <w:rFonts w:ascii="Times New Roman" w:hAnsi="Times New Roman" w:cs="Times New Roman"/>
          <w:sz w:val="12"/>
          <w:szCs w:val="12"/>
        </w:rPr>
        <w:t>«23» ноября 2021г.</w:t>
      </w:r>
      <w:r>
        <w:rPr>
          <w:rFonts w:ascii="Times New Roman" w:hAnsi="Times New Roman" w:cs="Times New Roman"/>
          <w:sz w:val="12"/>
          <w:szCs w:val="12"/>
        </w:rPr>
        <w:t xml:space="preserve">                                                                                                                                                                                                        №</w:t>
      </w:r>
      <w:r w:rsidRPr="00A13A0F">
        <w:rPr>
          <w:rFonts w:ascii="Times New Roman" w:hAnsi="Times New Roman" w:cs="Times New Roman"/>
          <w:sz w:val="12"/>
          <w:szCs w:val="12"/>
        </w:rPr>
        <w:t>63</w:t>
      </w:r>
    </w:p>
    <w:p w:rsidR="00245797" w:rsidRPr="00245797" w:rsidRDefault="00245797" w:rsidP="00245797">
      <w:pPr>
        <w:tabs>
          <w:tab w:val="left" w:pos="0"/>
        </w:tabs>
        <w:spacing w:after="0" w:line="240" w:lineRule="auto"/>
        <w:ind w:firstLine="284"/>
        <w:jc w:val="center"/>
        <w:rPr>
          <w:rFonts w:ascii="Times New Roman" w:hAnsi="Times New Roman" w:cs="Times New Roman"/>
          <w:sz w:val="12"/>
          <w:szCs w:val="12"/>
        </w:rPr>
      </w:pPr>
      <w:r w:rsidRPr="00245797">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Светлодольск муниципального района Сергиевский Самарской области на 2022 год и плановый период 2023 и 2024 годов</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sidRPr="00245797">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Светлодольск муниципального района Сергиевский</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sidRPr="00245797">
        <w:rPr>
          <w:rFonts w:ascii="Times New Roman" w:hAnsi="Times New Roman" w:cs="Times New Roman"/>
          <w:sz w:val="12"/>
          <w:szCs w:val="12"/>
        </w:rPr>
        <w:t>ПОСТАНОВЛЯЕТ:</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45797">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Светлодольск муниципального района Сергиевский Самарской области на 2022 год и плановый период 2023 и 2024 годов (приложение №1).</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45797">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Светлодольск муниципального района Сергиевский Самарской области на 2022 год и плановый период 2023 и 2024 годов (приложение №2).</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45797">
        <w:rPr>
          <w:rFonts w:ascii="Times New Roman" w:hAnsi="Times New Roman" w:cs="Times New Roman"/>
          <w:sz w:val="12"/>
          <w:szCs w:val="12"/>
        </w:rPr>
        <w:t>Установить, что в случае поступления в бюджет сельского поселения Светлодольск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Светлодольск муниципального района Сергиевский о бюджете сельского поселения Светлодольск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45797">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45797">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Светлодольск муниципального района Сергиевский Самарской области, начиная с бюджета на 2022 год и плановый период 2023 и 2024 годов.</w:t>
      </w:r>
    </w:p>
    <w:p w:rsidR="00245797" w:rsidRPr="00245797" w:rsidRDefault="00245797" w:rsidP="00245797">
      <w:pPr>
        <w:tabs>
          <w:tab w:val="left" w:pos="0"/>
        </w:tabs>
        <w:spacing w:after="0" w:line="240" w:lineRule="auto"/>
        <w:ind w:firstLine="284"/>
        <w:jc w:val="both"/>
        <w:rPr>
          <w:rFonts w:ascii="Times New Roman" w:hAnsi="Times New Roman" w:cs="Times New Roman"/>
          <w:sz w:val="12"/>
          <w:szCs w:val="12"/>
        </w:rPr>
      </w:pPr>
      <w:r w:rsidRPr="00245797">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245797" w:rsidRPr="00245797" w:rsidRDefault="00245797" w:rsidP="00245797">
      <w:pPr>
        <w:tabs>
          <w:tab w:val="left" w:pos="0"/>
        </w:tabs>
        <w:spacing w:after="0" w:line="240" w:lineRule="auto"/>
        <w:ind w:firstLine="284"/>
        <w:jc w:val="right"/>
        <w:rPr>
          <w:rFonts w:ascii="Times New Roman" w:hAnsi="Times New Roman" w:cs="Times New Roman"/>
          <w:sz w:val="12"/>
          <w:szCs w:val="12"/>
        </w:rPr>
      </w:pPr>
      <w:r w:rsidRPr="00245797">
        <w:rPr>
          <w:rFonts w:ascii="Times New Roman" w:hAnsi="Times New Roman" w:cs="Times New Roman"/>
          <w:sz w:val="12"/>
          <w:szCs w:val="12"/>
        </w:rPr>
        <w:t xml:space="preserve">И.о.Главы  сельского поселения Светлодольск </w:t>
      </w:r>
    </w:p>
    <w:p w:rsidR="00245797" w:rsidRDefault="00245797" w:rsidP="00245797">
      <w:pPr>
        <w:tabs>
          <w:tab w:val="left" w:pos="0"/>
        </w:tabs>
        <w:spacing w:after="0" w:line="240" w:lineRule="auto"/>
        <w:ind w:firstLine="284"/>
        <w:jc w:val="right"/>
        <w:rPr>
          <w:rFonts w:ascii="Times New Roman" w:hAnsi="Times New Roman" w:cs="Times New Roman"/>
          <w:sz w:val="12"/>
          <w:szCs w:val="12"/>
        </w:rPr>
      </w:pPr>
      <w:r w:rsidRPr="00245797">
        <w:rPr>
          <w:rFonts w:ascii="Times New Roman" w:hAnsi="Times New Roman" w:cs="Times New Roman"/>
          <w:sz w:val="12"/>
          <w:szCs w:val="12"/>
        </w:rPr>
        <w:t xml:space="preserve">муниципального района Сергиевский                               </w:t>
      </w:r>
    </w:p>
    <w:p w:rsidR="00A06D55" w:rsidRDefault="00245797" w:rsidP="00245797">
      <w:pPr>
        <w:tabs>
          <w:tab w:val="left" w:pos="0"/>
        </w:tabs>
        <w:spacing w:after="0" w:line="240" w:lineRule="auto"/>
        <w:ind w:firstLine="284"/>
        <w:jc w:val="right"/>
        <w:rPr>
          <w:rFonts w:ascii="Times New Roman" w:hAnsi="Times New Roman" w:cs="Times New Roman"/>
          <w:sz w:val="12"/>
          <w:szCs w:val="12"/>
        </w:rPr>
      </w:pPr>
      <w:r w:rsidRPr="00245797">
        <w:rPr>
          <w:rFonts w:ascii="Times New Roman" w:hAnsi="Times New Roman" w:cs="Times New Roman"/>
          <w:sz w:val="12"/>
          <w:szCs w:val="12"/>
        </w:rPr>
        <w:t xml:space="preserve">                     А.В.Федченкова   </w:t>
      </w:r>
    </w:p>
    <w:p w:rsidR="00A06D55" w:rsidRDefault="00A06D55" w:rsidP="00245797">
      <w:pPr>
        <w:tabs>
          <w:tab w:val="left" w:pos="0"/>
        </w:tabs>
        <w:spacing w:after="0" w:line="240" w:lineRule="auto"/>
        <w:ind w:firstLine="284"/>
        <w:jc w:val="right"/>
        <w:rPr>
          <w:rFonts w:ascii="Times New Roman" w:hAnsi="Times New Roman" w:cs="Times New Roman"/>
          <w:sz w:val="12"/>
          <w:szCs w:val="12"/>
        </w:rPr>
      </w:pPr>
    </w:p>
    <w:p w:rsidR="00A06D55" w:rsidRPr="00A06D55" w:rsidRDefault="00A06D55" w:rsidP="00A06D55">
      <w:pPr>
        <w:tabs>
          <w:tab w:val="left" w:pos="0"/>
        </w:tabs>
        <w:spacing w:after="0" w:line="240" w:lineRule="auto"/>
        <w:ind w:firstLine="284"/>
        <w:jc w:val="right"/>
        <w:rPr>
          <w:rFonts w:ascii="Times New Roman" w:hAnsi="Times New Roman" w:cs="Times New Roman"/>
          <w:sz w:val="12"/>
          <w:szCs w:val="12"/>
        </w:rPr>
      </w:pPr>
      <w:r w:rsidRPr="00A06D55">
        <w:rPr>
          <w:rFonts w:ascii="Times New Roman" w:hAnsi="Times New Roman" w:cs="Times New Roman"/>
          <w:sz w:val="12"/>
          <w:szCs w:val="12"/>
        </w:rPr>
        <w:t>Приложение № 1</w:t>
      </w:r>
    </w:p>
    <w:p w:rsidR="00A06D55" w:rsidRPr="00A06D55" w:rsidRDefault="00A06D55" w:rsidP="00A06D55">
      <w:pPr>
        <w:tabs>
          <w:tab w:val="left" w:pos="0"/>
        </w:tabs>
        <w:spacing w:after="0" w:line="240" w:lineRule="auto"/>
        <w:ind w:firstLine="284"/>
        <w:jc w:val="right"/>
        <w:rPr>
          <w:rFonts w:ascii="Times New Roman" w:hAnsi="Times New Roman" w:cs="Times New Roman"/>
          <w:sz w:val="12"/>
          <w:szCs w:val="12"/>
        </w:rPr>
      </w:pPr>
      <w:r w:rsidRPr="00A06D55">
        <w:rPr>
          <w:rFonts w:ascii="Times New Roman" w:hAnsi="Times New Roman" w:cs="Times New Roman"/>
          <w:sz w:val="12"/>
          <w:szCs w:val="12"/>
        </w:rPr>
        <w:t>к Постановлению администрации</w:t>
      </w:r>
    </w:p>
    <w:p w:rsidR="00A06D55" w:rsidRPr="00A06D55" w:rsidRDefault="00A06D55" w:rsidP="00A06D55">
      <w:pPr>
        <w:tabs>
          <w:tab w:val="left" w:pos="0"/>
        </w:tabs>
        <w:spacing w:after="0" w:line="240" w:lineRule="auto"/>
        <w:ind w:firstLine="284"/>
        <w:jc w:val="right"/>
        <w:rPr>
          <w:rFonts w:ascii="Times New Roman" w:hAnsi="Times New Roman" w:cs="Times New Roman"/>
          <w:sz w:val="12"/>
          <w:szCs w:val="12"/>
        </w:rPr>
      </w:pPr>
      <w:r w:rsidRPr="00A06D55">
        <w:rPr>
          <w:rFonts w:ascii="Times New Roman" w:hAnsi="Times New Roman" w:cs="Times New Roman"/>
          <w:sz w:val="12"/>
          <w:szCs w:val="12"/>
        </w:rPr>
        <w:t xml:space="preserve">сельского поселения Светлодольск </w:t>
      </w:r>
    </w:p>
    <w:p w:rsidR="00A06D55" w:rsidRPr="00A06D55" w:rsidRDefault="00A06D55" w:rsidP="00A06D55">
      <w:pPr>
        <w:tabs>
          <w:tab w:val="left" w:pos="0"/>
        </w:tabs>
        <w:spacing w:after="0" w:line="240" w:lineRule="auto"/>
        <w:ind w:firstLine="284"/>
        <w:jc w:val="right"/>
        <w:rPr>
          <w:rFonts w:ascii="Times New Roman" w:hAnsi="Times New Roman" w:cs="Times New Roman"/>
          <w:sz w:val="12"/>
          <w:szCs w:val="12"/>
        </w:rPr>
      </w:pPr>
      <w:r w:rsidRPr="00A06D55">
        <w:rPr>
          <w:rFonts w:ascii="Times New Roman" w:hAnsi="Times New Roman" w:cs="Times New Roman"/>
          <w:sz w:val="12"/>
          <w:szCs w:val="12"/>
        </w:rPr>
        <w:t>муниципального района Сергиевский</w:t>
      </w:r>
    </w:p>
    <w:p w:rsidR="00A06D55" w:rsidRDefault="00A06D55" w:rsidP="00A06D55">
      <w:pPr>
        <w:tabs>
          <w:tab w:val="left" w:pos="0"/>
        </w:tabs>
        <w:spacing w:after="0" w:line="240" w:lineRule="auto"/>
        <w:ind w:firstLine="284"/>
        <w:jc w:val="right"/>
        <w:rPr>
          <w:rFonts w:ascii="Times New Roman" w:hAnsi="Times New Roman" w:cs="Times New Roman"/>
          <w:sz w:val="12"/>
          <w:szCs w:val="12"/>
        </w:rPr>
      </w:pPr>
      <w:r w:rsidRPr="00A06D55">
        <w:rPr>
          <w:rFonts w:ascii="Times New Roman" w:hAnsi="Times New Roman" w:cs="Times New Roman"/>
          <w:sz w:val="12"/>
          <w:szCs w:val="12"/>
        </w:rPr>
        <w:t xml:space="preserve">                                                                                     №  63 от "23" ноября 2021 года</w:t>
      </w:r>
    </w:p>
    <w:p w:rsidR="00A13A0F" w:rsidRDefault="00A06D55" w:rsidP="00A06D55">
      <w:pPr>
        <w:tabs>
          <w:tab w:val="left" w:pos="0"/>
        </w:tabs>
        <w:spacing w:after="0" w:line="240" w:lineRule="auto"/>
        <w:ind w:firstLine="284"/>
        <w:jc w:val="center"/>
        <w:rPr>
          <w:rFonts w:ascii="Times New Roman" w:hAnsi="Times New Roman" w:cs="Times New Roman"/>
          <w:sz w:val="12"/>
          <w:szCs w:val="12"/>
        </w:rPr>
      </w:pPr>
      <w:r w:rsidRPr="00A06D55">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A06D55" w:rsidRPr="00A06D55" w:rsidTr="00A06D55">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A06D55">
              <w:rPr>
                <w:rFonts w:ascii="Times New Roman" w:eastAsia="Times New Roman" w:hAnsi="Times New Roman" w:cs="Times New Roman"/>
                <w:b/>
                <w:bCs/>
                <w:sz w:val="12"/>
                <w:szCs w:val="12"/>
                <w:lang w:eastAsia="ru-RU"/>
              </w:rPr>
              <w:t>тора</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Код                                        доходов</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A06D55" w:rsidRPr="00A06D55" w:rsidTr="00A06D55">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lastRenderedPageBreak/>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A06D55" w:rsidRPr="00A06D55" w:rsidRDefault="00A06D55" w:rsidP="00A06D55">
            <w:pPr>
              <w:spacing w:after="0" w:line="240" w:lineRule="auto"/>
              <w:jc w:val="both"/>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06D55">
              <w:rPr>
                <w:rFonts w:ascii="Times New Roman" w:eastAsia="Times New Roman" w:hAnsi="Times New Roman" w:cs="Times New Roman"/>
                <w:sz w:val="12"/>
                <w:szCs w:val="12"/>
                <w:vertAlign w:val="superscript"/>
                <w:lang w:eastAsia="ru-RU"/>
              </w:rPr>
              <w:t>1</w:t>
            </w:r>
            <w:r w:rsidRPr="00A06D55">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both"/>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Единый сельскохозяйственный налог</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both"/>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A06D55">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Прокуратура Самарской области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Администрация сельского поселения Светлодольск муниципального района Сергиевский Самарской области**</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1 14 02050 10 0000 440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дотации бюджетам сельских поселений</w:t>
            </w:r>
          </w:p>
        </w:tc>
      </w:tr>
      <w:tr w:rsidR="00A06D55" w:rsidRPr="00A06D55" w:rsidTr="00A06D5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субсидии бюджетам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lastRenderedPageBreak/>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b/>
                <w:bCs/>
                <w:sz w:val="12"/>
                <w:szCs w:val="12"/>
                <w:lang w:eastAsia="ru-RU"/>
              </w:rPr>
            </w:pPr>
            <w:r w:rsidRPr="00A06D55">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06D55" w:rsidRPr="00A06D55" w:rsidTr="00FD2E1E">
        <w:trPr>
          <w:trHeight w:val="5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06D55" w:rsidRPr="00A06D55" w:rsidTr="00FD2E1E">
        <w:trPr>
          <w:trHeight w:val="522"/>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06D55" w:rsidRPr="00A06D55" w:rsidTr="00FD2E1E">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06D55" w:rsidRPr="00A06D55" w:rsidRDefault="00A06D55" w:rsidP="00A06D55">
            <w:pPr>
              <w:spacing w:after="0" w:line="240" w:lineRule="auto"/>
              <w:jc w:val="center"/>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A06D55" w:rsidRPr="00A06D55" w:rsidRDefault="00A06D55" w:rsidP="00A06D55">
            <w:pPr>
              <w:spacing w:after="0" w:line="240" w:lineRule="auto"/>
              <w:rPr>
                <w:rFonts w:ascii="Times New Roman" w:eastAsia="Times New Roman" w:hAnsi="Times New Roman" w:cs="Times New Roman"/>
                <w:sz w:val="12"/>
                <w:szCs w:val="12"/>
                <w:lang w:eastAsia="ru-RU"/>
              </w:rPr>
            </w:pPr>
            <w:r w:rsidRPr="00A06D55">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FD2E1E" w:rsidRPr="00FD2E1E" w:rsidRDefault="00FD2E1E" w:rsidP="00FD2E1E">
      <w:pPr>
        <w:tabs>
          <w:tab w:val="left" w:pos="0"/>
        </w:tabs>
        <w:spacing w:after="0" w:line="240" w:lineRule="auto"/>
        <w:ind w:firstLine="284"/>
        <w:jc w:val="both"/>
        <w:rPr>
          <w:rFonts w:ascii="Times New Roman" w:hAnsi="Times New Roman" w:cs="Times New Roman"/>
          <w:sz w:val="12"/>
          <w:szCs w:val="12"/>
        </w:rPr>
      </w:pPr>
      <w:r w:rsidRPr="00FD2E1E">
        <w:rPr>
          <w:rFonts w:ascii="Times New Roman" w:hAnsi="Times New Roman" w:cs="Times New Roman"/>
          <w:sz w:val="12"/>
          <w:szCs w:val="12"/>
        </w:rPr>
        <w:t>* В части, зачисляемый в местный бюджет</w:t>
      </w:r>
      <w:r w:rsidRPr="00FD2E1E">
        <w:rPr>
          <w:rFonts w:ascii="Times New Roman" w:hAnsi="Times New Roman" w:cs="Times New Roman"/>
          <w:sz w:val="12"/>
          <w:szCs w:val="12"/>
        </w:rPr>
        <w:tab/>
      </w:r>
      <w:r w:rsidRPr="00FD2E1E">
        <w:rPr>
          <w:rFonts w:ascii="Times New Roman" w:hAnsi="Times New Roman" w:cs="Times New Roman"/>
          <w:sz w:val="12"/>
          <w:szCs w:val="12"/>
        </w:rPr>
        <w:tab/>
      </w:r>
    </w:p>
    <w:p w:rsidR="00FD2E1E" w:rsidRDefault="00FD2E1E" w:rsidP="00FD2E1E">
      <w:pPr>
        <w:tabs>
          <w:tab w:val="left" w:pos="0"/>
        </w:tabs>
        <w:spacing w:after="0" w:line="240" w:lineRule="auto"/>
        <w:ind w:firstLine="284"/>
        <w:jc w:val="both"/>
        <w:rPr>
          <w:rFonts w:ascii="Times New Roman" w:hAnsi="Times New Roman" w:cs="Times New Roman"/>
          <w:sz w:val="12"/>
          <w:szCs w:val="12"/>
        </w:rPr>
      </w:pPr>
      <w:r w:rsidRPr="00FD2E1E">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FD2E1E">
        <w:rPr>
          <w:rFonts w:ascii="Times New Roman" w:hAnsi="Times New Roman" w:cs="Times New Roman"/>
          <w:sz w:val="12"/>
          <w:szCs w:val="12"/>
        </w:rPr>
        <w:tab/>
      </w:r>
    </w:p>
    <w:p w:rsidR="00FD2E1E" w:rsidRPr="00FD2E1E" w:rsidRDefault="00FD2E1E" w:rsidP="00FD2E1E">
      <w:pPr>
        <w:tabs>
          <w:tab w:val="left" w:pos="0"/>
        </w:tabs>
        <w:spacing w:after="0" w:line="240" w:lineRule="auto"/>
        <w:ind w:firstLine="284"/>
        <w:jc w:val="right"/>
        <w:rPr>
          <w:rFonts w:ascii="Times New Roman" w:hAnsi="Times New Roman" w:cs="Times New Roman"/>
          <w:sz w:val="12"/>
          <w:szCs w:val="12"/>
        </w:rPr>
      </w:pPr>
      <w:r w:rsidRPr="00FD2E1E">
        <w:rPr>
          <w:rFonts w:ascii="Times New Roman" w:hAnsi="Times New Roman" w:cs="Times New Roman"/>
          <w:sz w:val="12"/>
          <w:szCs w:val="12"/>
        </w:rPr>
        <w:t xml:space="preserve">                                                                                    Приложение № 2</w:t>
      </w:r>
    </w:p>
    <w:p w:rsidR="00FD2E1E" w:rsidRDefault="00FD2E1E" w:rsidP="00FD2E1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FD2E1E">
        <w:rPr>
          <w:rFonts w:ascii="Times New Roman" w:hAnsi="Times New Roman" w:cs="Times New Roman"/>
          <w:sz w:val="12"/>
          <w:szCs w:val="12"/>
        </w:rPr>
        <w:t xml:space="preserve">администрации </w:t>
      </w:r>
    </w:p>
    <w:p w:rsidR="00FD2E1E" w:rsidRPr="00FD2E1E" w:rsidRDefault="00FD2E1E" w:rsidP="00FD2E1E">
      <w:pPr>
        <w:tabs>
          <w:tab w:val="left" w:pos="0"/>
        </w:tabs>
        <w:spacing w:after="0" w:line="240" w:lineRule="auto"/>
        <w:ind w:firstLine="284"/>
        <w:jc w:val="right"/>
        <w:rPr>
          <w:rFonts w:ascii="Times New Roman" w:hAnsi="Times New Roman" w:cs="Times New Roman"/>
          <w:sz w:val="12"/>
          <w:szCs w:val="12"/>
        </w:rPr>
      </w:pPr>
      <w:r w:rsidRPr="00FD2E1E">
        <w:rPr>
          <w:rFonts w:ascii="Times New Roman" w:hAnsi="Times New Roman" w:cs="Times New Roman"/>
          <w:sz w:val="12"/>
          <w:szCs w:val="12"/>
        </w:rPr>
        <w:t>сельского поселения Светлодольск</w:t>
      </w:r>
    </w:p>
    <w:p w:rsidR="00FD2E1E" w:rsidRPr="00FD2E1E" w:rsidRDefault="00FD2E1E" w:rsidP="00FD2E1E">
      <w:pPr>
        <w:tabs>
          <w:tab w:val="left" w:pos="0"/>
        </w:tabs>
        <w:spacing w:after="0" w:line="240" w:lineRule="auto"/>
        <w:ind w:firstLine="284"/>
        <w:jc w:val="right"/>
        <w:rPr>
          <w:rFonts w:ascii="Times New Roman" w:hAnsi="Times New Roman" w:cs="Times New Roman"/>
          <w:sz w:val="12"/>
          <w:szCs w:val="12"/>
        </w:rPr>
      </w:pPr>
      <w:r w:rsidRPr="00FD2E1E">
        <w:rPr>
          <w:rFonts w:ascii="Times New Roman" w:hAnsi="Times New Roman" w:cs="Times New Roman"/>
          <w:sz w:val="12"/>
          <w:szCs w:val="12"/>
        </w:rPr>
        <w:t xml:space="preserve">муниципального района Сергиевский </w:t>
      </w:r>
    </w:p>
    <w:p w:rsidR="00ED56AB" w:rsidRDefault="00FD2E1E" w:rsidP="00FD2E1E">
      <w:pPr>
        <w:tabs>
          <w:tab w:val="left" w:pos="0"/>
        </w:tabs>
        <w:spacing w:after="0" w:line="240" w:lineRule="auto"/>
        <w:ind w:firstLine="284"/>
        <w:jc w:val="right"/>
        <w:rPr>
          <w:rFonts w:ascii="Times New Roman" w:hAnsi="Times New Roman" w:cs="Times New Roman"/>
          <w:sz w:val="12"/>
          <w:szCs w:val="12"/>
        </w:rPr>
      </w:pPr>
      <w:r w:rsidRPr="00FD2E1E">
        <w:rPr>
          <w:rFonts w:ascii="Times New Roman" w:hAnsi="Times New Roman" w:cs="Times New Roman"/>
          <w:sz w:val="12"/>
          <w:szCs w:val="12"/>
        </w:rPr>
        <w:t>№63  от " 23 " ноября 2021 года</w:t>
      </w:r>
    </w:p>
    <w:p w:rsidR="00FD2E1E" w:rsidRDefault="00FD2E1E" w:rsidP="00FD2E1E">
      <w:pPr>
        <w:tabs>
          <w:tab w:val="left" w:pos="0"/>
        </w:tabs>
        <w:spacing w:after="0" w:line="240" w:lineRule="auto"/>
        <w:ind w:firstLine="284"/>
        <w:jc w:val="center"/>
        <w:rPr>
          <w:rFonts w:ascii="Times New Roman" w:hAnsi="Times New Roman" w:cs="Times New Roman"/>
          <w:sz w:val="12"/>
          <w:szCs w:val="12"/>
        </w:rPr>
      </w:pPr>
      <w:r w:rsidRPr="00FD2E1E">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2"/>
        <w:gridCol w:w="1830"/>
        <w:gridCol w:w="4787"/>
      </w:tblGrid>
      <w:tr w:rsidR="00FD2E1E" w:rsidRPr="00FD2E1E" w:rsidTr="00DB0B1B">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b/>
                <w:bCs/>
                <w:sz w:val="12"/>
                <w:szCs w:val="12"/>
                <w:lang w:eastAsia="ru-RU"/>
              </w:rPr>
            </w:pPr>
            <w:r w:rsidRPr="00FD2E1E">
              <w:rPr>
                <w:rFonts w:ascii="Times New Roman" w:eastAsia="Times New Roman" w:hAnsi="Times New Roman" w:cs="Times New Roman"/>
                <w:b/>
                <w:bCs/>
                <w:sz w:val="12"/>
                <w:szCs w:val="12"/>
                <w:lang w:eastAsia="ru-RU"/>
              </w:rPr>
              <w:t>Код администратора</w:t>
            </w:r>
          </w:p>
        </w:tc>
        <w:tc>
          <w:tcPr>
            <w:tcW w:w="1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b/>
                <w:bCs/>
                <w:sz w:val="12"/>
                <w:szCs w:val="12"/>
                <w:lang w:eastAsia="ru-RU"/>
              </w:rPr>
            </w:pPr>
            <w:r w:rsidRPr="00FD2E1E">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b/>
                <w:bCs/>
                <w:sz w:val="12"/>
                <w:szCs w:val="12"/>
                <w:lang w:eastAsia="ru-RU"/>
              </w:rPr>
            </w:pPr>
            <w:r w:rsidRPr="00FD2E1E">
              <w:rPr>
                <w:rFonts w:ascii="Times New Roman" w:eastAsia="Times New Roman" w:hAnsi="Times New Roman" w:cs="Times New Roman"/>
                <w:b/>
                <w:bCs/>
                <w:sz w:val="12"/>
                <w:szCs w:val="12"/>
                <w:lang w:eastAsia="ru-RU"/>
              </w:rPr>
              <w:t xml:space="preserve">Наименование </w:t>
            </w:r>
          </w:p>
        </w:tc>
      </w:tr>
      <w:tr w:rsidR="00FD2E1E" w:rsidRPr="00FD2E1E" w:rsidTr="00DB0B1B">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FD2E1E" w:rsidRPr="00FD2E1E" w:rsidRDefault="00FD2E1E" w:rsidP="00FD2E1E">
            <w:pPr>
              <w:spacing w:after="0" w:line="240" w:lineRule="auto"/>
              <w:rPr>
                <w:rFonts w:ascii="Times New Roman" w:eastAsia="Times New Roman" w:hAnsi="Times New Roman" w:cs="Times New Roman"/>
                <w:b/>
                <w:bCs/>
                <w:sz w:val="12"/>
                <w:szCs w:val="12"/>
                <w:lang w:eastAsia="ru-RU"/>
              </w:rPr>
            </w:pPr>
          </w:p>
        </w:tc>
        <w:tc>
          <w:tcPr>
            <w:tcW w:w="1184" w:type="pct"/>
            <w:vMerge/>
            <w:tcBorders>
              <w:top w:val="single" w:sz="4" w:space="0" w:color="auto"/>
              <w:left w:val="single" w:sz="4" w:space="0" w:color="auto"/>
              <w:bottom w:val="single" w:sz="4" w:space="0" w:color="000000"/>
              <w:right w:val="single" w:sz="4" w:space="0" w:color="auto"/>
            </w:tcBorders>
            <w:vAlign w:val="center"/>
            <w:hideMark/>
          </w:tcPr>
          <w:p w:rsidR="00FD2E1E" w:rsidRPr="00FD2E1E" w:rsidRDefault="00FD2E1E" w:rsidP="00FD2E1E">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FD2E1E" w:rsidRPr="00FD2E1E" w:rsidRDefault="00FD2E1E" w:rsidP="00FD2E1E">
            <w:pPr>
              <w:spacing w:after="0" w:line="240" w:lineRule="auto"/>
              <w:rPr>
                <w:rFonts w:ascii="Times New Roman" w:eastAsia="Times New Roman" w:hAnsi="Times New Roman" w:cs="Times New Roman"/>
                <w:b/>
                <w:bCs/>
                <w:sz w:val="12"/>
                <w:szCs w:val="12"/>
                <w:lang w:eastAsia="ru-RU"/>
              </w:rPr>
            </w:pP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b/>
                <w:bCs/>
                <w:sz w:val="12"/>
                <w:szCs w:val="12"/>
                <w:lang w:eastAsia="ru-RU"/>
              </w:rPr>
            </w:pPr>
            <w:r w:rsidRPr="00FD2E1E">
              <w:rPr>
                <w:rFonts w:ascii="Times New Roman" w:eastAsia="Times New Roman" w:hAnsi="Times New Roman" w:cs="Times New Roman"/>
                <w:b/>
                <w:bCs/>
                <w:sz w:val="12"/>
                <w:szCs w:val="12"/>
                <w:lang w:eastAsia="ru-RU"/>
              </w:rPr>
              <w:t>430</w:t>
            </w:r>
          </w:p>
        </w:tc>
        <w:tc>
          <w:tcPr>
            <w:tcW w:w="1184" w:type="pct"/>
            <w:tcBorders>
              <w:top w:val="nil"/>
              <w:left w:val="nil"/>
              <w:bottom w:val="single" w:sz="4" w:space="0" w:color="auto"/>
              <w:right w:val="nil"/>
            </w:tcBorders>
            <w:shd w:val="clear" w:color="auto" w:fill="auto"/>
            <w:noWrap/>
            <w:vAlign w:val="bottom"/>
            <w:hideMark/>
          </w:tcPr>
          <w:p w:rsidR="00FD2E1E" w:rsidRPr="00FD2E1E" w:rsidRDefault="00FD2E1E" w:rsidP="00FD2E1E">
            <w:pPr>
              <w:spacing w:after="0" w:line="240" w:lineRule="auto"/>
              <w:rPr>
                <w:rFonts w:ascii="Times New Roman" w:eastAsia="Times New Roman" w:hAnsi="Times New Roman" w:cs="Times New Roman"/>
                <w:b/>
                <w:bCs/>
                <w:sz w:val="12"/>
                <w:szCs w:val="12"/>
                <w:lang w:eastAsia="ru-RU"/>
              </w:rPr>
            </w:pPr>
            <w:r w:rsidRPr="00FD2E1E">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b/>
                <w:bCs/>
                <w:sz w:val="12"/>
                <w:szCs w:val="12"/>
                <w:lang w:eastAsia="ru-RU"/>
              </w:rPr>
            </w:pPr>
            <w:r w:rsidRPr="00FD2E1E">
              <w:rPr>
                <w:rFonts w:ascii="Times New Roman" w:eastAsia="Times New Roman" w:hAnsi="Times New Roman" w:cs="Times New Roman"/>
                <w:b/>
                <w:bCs/>
                <w:sz w:val="12"/>
                <w:szCs w:val="12"/>
                <w:lang w:eastAsia="ru-RU"/>
              </w:rPr>
              <w:t>Администрация сельского поселения Светлодольск муниципального района Сергиевский Самарской области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nil"/>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lastRenderedPageBreak/>
              <w:t>430</w:t>
            </w:r>
          </w:p>
        </w:tc>
        <w:tc>
          <w:tcPr>
            <w:tcW w:w="1184" w:type="pct"/>
            <w:tcBorders>
              <w:top w:val="nil"/>
              <w:left w:val="nil"/>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Увеличение остатков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Увеличение прочих остатков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Уменьшение остатков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Уменьшение прочих остатков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FD2E1E" w:rsidRPr="00FD2E1E" w:rsidTr="00DB0B1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430</w:t>
            </w:r>
          </w:p>
        </w:tc>
        <w:tc>
          <w:tcPr>
            <w:tcW w:w="1184" w:type="pct"/>
            <w:tcBorders>
              <w:top w:val="nil"/>
              <w:left w:val="nil"/>
              <w:bottom w:val="single" w:sz="4" w:space="0" w:color="auto"/>
              <w:right w:val="single" w:sz="4" w:space="0" w:color="auto"/>
            </w:tcBorders>
            <w:shd w:val="clear" w:color="auto" w:fill="auto"/>
            <w:noWrap/>
            <w:vAlign w:val="center"/>
            <w:hideMark/>
          </w:tcPr>
          <w:p w:rsidR="00FD2E1E" w:rsidRPr="00FD2E1E" w:rsidRDefault="00FD2E1E" w:rsidP="00FD2E1E">
            <w:pPr>
              <w:spacing w:after="0" w:line="240" w:lineRule="auto"/>
              <w:jc w:val="center"/>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FD2E1E" w:rsidRPr="00FD2E1E" w:rsidRDefault="00FD2E1E" w:rsidP="00FD2E1E">
            <w:pPr>
              <w:spacing w:after="0" w:line="240" w:lineRule="auto"/>
              <w:rPr>
                <w:rFonts w:ascii="Times New Roman" w:eastAsia="Times New Roman" w:hAnsi="Times New Roman" w:cs="Times New Roman"/>
                <w:sz w:val="12"/>
                <w:szCs w:val="12"/>
                <w:lang w:eastAsia="ru-RU"/>
              </w:rPr>
            </w:pPr>
            <w:r w:rsidRPr="00FD2E1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FD2E1E" w:rsidRPr="00ED56AB" w:rsidRDefault="00FD2E1E" w:rsidP="00FD2E1E">
      <w:pPr>
        <w:tabs>
          <w:tab w:val="left" w:pos="0"/>
        </w:tabs>
        <w:spacing w:after="0" w:line="240" w:lineRule="auto"/>
        <w:ind w:firstLine="284"/>
        <w:jc w:val="center"/>
        <w:rPr>
          <w:rFonts w:ascii="Times New Roman" w:hAnsi="Times New Roman" w:cs="Times New Roman"/>
          <w:sz w:val="12"/>
          <w:szCs w:val="12"/>
        </w:rPr>
      </w:pPr>
    </w:p>
    <w:p w:rsidR="00B43EAB" w:rsidRPr="00B43EAB" w:rsidRDefault="00B43EAB" w:rsidP="00B43EAB">
      <w:pPr>
        <w:tabs>
          <w:tab w:val="left" w:pos="0"/>
        </w:tabs>
        <w:spacing w:after="0" w:line="240" w:lineRule="auto"/>
        <w:ind w:firstLine="284"/>
        <w:jc w:val="center"/>
        <w:rPr>
          <w:rFonts w:ascii="Times New Roman" w:hAnsi="Times New Roman" w:cs="Times New Roman"/>
          <w:sz w:val="12"/>
          <w:szCs w:val="12"/>
        </w:rPr>
      </w:pPr>
      <w:r w:rsidRPr="00B43EAB">
        <w:rPr>
          <w:rFonts w:ascii="Times New Roman" w:hAnsi="Times New Roman" w:cs="Times New Roman"/>
          <w:sz w:val="12"/>
          <w:szCs w:val="12"/>
        </w:rPr>
        <w:t xml:space="preserve">Администрация </w:t>
      </w:r>
    </w:p>
    <w:p w:rsidR="00B43EAB" w:rsidRDefault="00B43EAB" w:rsidP="00B43EAB">
      <w:pPr>
        <w:tabs>
          <w:tab w:val="left" w:pos="0"/>
        </w:tabs>
        <w:spacing w:after="0" w:line="240" w:lineRule="auto"/>
        <w:ind w:firstLine="284"/>
        <w:jc w:val="center"/>
        <w:rPr>
          <w:rFonts w:ascii="Times New Roman" w:hAnsi="Times New Roman" w:cs="Times New Roman"/>
          <w:sz w:val="12"/>
          <w:szCs w:val="12"/>
        </w:rPr>
      </w:pPr>
      <w:r w:rsidRPr="00B43EAB">
        <w:rPr>
          <w:rFonts w:ascii="Times New Roman" w:hAnsi="Times New Roman" w:cs="Times New Roman"/>
          <w:sz w:val="12"/>
          <w:szCs w:val="12"/>
        </w:rPr>
        <w:t xml:space="preserve">сельского поселения Сергиевск </w:t>
      </w:r>
    </w:p>
    <w:p w:rsidR="00B43EAB" w:rsidRPr="00B43EAB" w:rsidRDefault="00B43EAB" w:rsidP="00B43EAB">
      <w:pPr>
        <w:tabs>
          <w:tab w:val="left" w:pos="0"/>
        </w:tabs>
        <w:spacing w:after="0" w:line="240" w:lineRule="auto"/>
        <w:ind w:firstLine="284"/>
        <w:jc w:val="center"/>
        <w:rPr>
          <w:rFonts w:ascii="Times New Roman" w:hAnsi="Times New Roman" w:cs="Times New Roman"/>
          <w:sz w:val="12"/>
          <w:szCs w:val="12"/>
        </w:rPr>
      </w:pPr>
      <w:r w:rsidRPr="00B43EAB">
        <w:rPr>
          <w:rFonts w:ascii="Times New Roman" w:hAnsi="Times New Roman" w:cs="Times New Roman"/>
          <w:sz w:val="12"/>
          <w:szCs w:val="12"/>
        </w:rPr>
        <w:t>муниципального района Сергиевский</w:t>
      </w:r>
    </w:p>
    <w:p w:rsidR="00B43EAB" w:rsidRPr="00B43EAB" w:rsidRDefault="00B43EAB" w:rsidP="00B43EAB">
      <w:pPr>
        <w:tabs>
          <w:tab w:val="left" w:pos="0"/>
        </w:tabs>
        <w:spacing w:after="0" w:line="240" w:lineRule="auto"/>
        <w:ind w:firstLine="284"/>
        <w:jc w:val="center"/>
        <w:rPr>
          <w:rFonts w:ascii="Times New Roman" w:hAnsi="Times New Roman" w:cs="Times New Roman"/>
          <w:sz w:val="12"/>
          <w:szCs w:val="12"/>
        </w:rPr>
      </w:pPr>
      <w:r w:rsidRPr="00B43EAB">
        <w:rPr>
          <w:rFonts w:ascii="Times New Roman" w:hAnsi="Times New Roman" w:cs="Times New Roman"/>
          <w:sz w:val="12"/>
          <w:szCs w:val="12"/>
        </w:rPr>
        <w:t>Самарской области</w:t>
      </w:r>
    </w:p>
    <w:p w:rsidR="00B43EAB" w:rsidRPr="00B43EAB" w:rsidRDefault="00B43EAB" w:rsidP="00B43EAB">
      <w:pPr>
        <w:tabs>
          <w:tab w:val="left" w:pos="0"/>
        </w:tabs>
        <w:spacing w:after="0" w:line="240" w:lineRule="auto"/>
        <w:ind w:firstLine="284"/>
        <w:jc w:val="center"/>
        <w:rPr>
          <w:rFonts w:ascii="Times New Roman" w:hAnsi="Times New Roman" w:cs="Times New Roman"/>
          <w:sz w:val="12"/>
          <w:szCs w:val="12"/>
        </w:rPr>
      </w:pPr>
      <w:r w:rsidRPr="00B43EAB">
        <w:rPr>
          <w:rFonts w:ascii="Times New Roman" w:hAnsi="Times New Roman" w:cs="Times New Roman"/>
          <w:sz w:val="12"/>
          <w:szCs w:val="12"/>
        </w:rPr>
        <w:t>ПОСТАНОВЛЕНИЕ</w:t>
      </w:r>
    </w:p>
    <w:p w:rsidR="00ED56AB" w:rsidRDefault="00B43EAB" w:rsidP="00B43EAB">
      <w:pPr>
        <w:tabs>
          <w:tab w:val="left" w:pos="0"/>
        </w:tabs>
        <w:spacing w:after="0" w:line="240" w:lineRule="auto"/>
        <w:ind w:firstLine="284"/>
        <w:rPr>
          <w:rFonts w:ascii="Times New Roman" w:hAnsi="Times New Roman" w:cs="Times New Roman"/>
          <w:sz w:val="12"/>
          <w:szCs w:val="12"/>
        </w:rPr>
      </w:pPr>
      <w:r w:rsidRPr="00B43EAB">
        <w:rPr>
          <w:rFonts w:ascii="Times New Roman" w:hAnsi="Times New Roman" w:cs="Times New Roman"/>
          <w:sz w:val="12"/>
          <w:szCs w:val="12"/>
        </w:rPr>
        <w:t>«23» ноября  2021 г.</w:t>
      </w:r>
      <w:r>
        <w:rPr>
          <w:rFonts w:ascii="Times New Roman" w:hAnsi="Times New Roman" w:cs="Times New Roman"/>
          <w:sz w:val="12"/>
          <w:szCs w:val="12"/>
        </w:rPr>
        <w:t xml:space="preserve">                                                                                                                                                                                                      №</w:t>
      </w:r>
      <w:r w:rsidRPr="00B43EAB">
        <w:rPr>
          <w:rFonts w:ascii="Times New Roman" w:hAnsi="Times New Roman" w:cs="Times New Roman"/>
          <w:sz w:val="12"/>
          <w:szCs w:val="12"/>
        </w:rPr>
        <w:t>76</w:t>
      </w:r>
    </w:p>
    <w:p w:rsidR="00062D98" w:rsidRPr="00062D98" w:rsidRDefault="00062D98" w:rsidP="00062D98">
      <w:pPr>
        <w:tabs>
          <w:tab w:val="left" w:pos="0"/>
        </w:tabs>
        <w:spacing w:after="0" w:line="240" w:lineRule="auto"/>
        <w:ind w:firstLine="284"/>
        <w:jc w:val="center"/>
        <w:rPr>
          <w:rFonts w:ascii="Times New Roman" w:hAnsi="Times New Roman" w:cs="Times New Roman"/>
          <w:sz w:val="12"/>
          <w:szCs w:val="12"/>
        </w:rPr>
      </w:pPr>
      <w:r w:rsidRPr="00062D98">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Сергиевск муниципального района Сергиевский Самарской области на 2022 год и плановый период 2023 и 2024 годов</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sidRPr="00062D98">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Сергиевск муниципального района Сергиевский</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2D98">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Сергиевск муниципального района Сергиевский Самарской области на 2022 год и плановый период 2023 и 2024 годов (приложение №1).</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62D98">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Сергиевск муниципального района Сергиевский Самарской области на 2022 год и плановый период 2023 и 2024 годов (приложение №2).</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62D98">
        <w:rPr>
          <w:rFonts w:ascii="Times New Roman" w:hAnsi="Times New Roman" w:cs="Times New Roman"/>
          <w:sz w:val="12"/>
          <w:szCs w:val="12"/>
        </w:rPr>
        <w:t>Установить, что в случае поступления в бюджет сельского поселения Сергиевск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Сергиевск муниципального района Сергиевский о бюджете сельского поселения Сергиевск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62D98">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62D98">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Сергиевск муниципального района Сергиевский Самарской области, начиная с бюджета на 2022 год и плановый период 2023 и 2024 годов.</w:t>
      </w:r>
    </w:p>
    <w:p w:rsidR="00062D98" w:rsidRPr="00062D98" w:rsidRDefault="00062D98" w:rsidP="00062D98">
      <w:pPr>
        <w:tabs>
          <w:tab w:val="left" w:pos="0"/>
        </w:tabs>
        <w:spacing w:after="0" w:line="240" w:lineRule="auto"/>
        <w:ind w:firstLine="284"/>
        <w:jc w:val="both"/>
        <w:rPr>
          <w:rFonts w:ascii="Times New Roman" w:hAnsi="Times New Roman" w:cs="Times New Roman"/>
          <w:sz w:val="12"/>
          <w:szCs w:val="12"/>
        </w:rPr>
      </w:pPr>
      <w:r w:rsidRPr="00062D98">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062D98" w:rsidRPr="00062D98" w:rsidRDefault="00062D98" w:rsidP="00062D98">
      <w:pPr>
        <w:tabs>
          <w:tab w:val="left" w:pos="0"/>
        </w:tabs>
        <w:spacing w:after="0" w:line="240" w:lineRule="auto"/>
        <w:ind w:firstLine="284"/>
        <w:jc w:val="right"/>
        <w:rPr>
          <w:rFonts w:ascii="Times New Roman" w:hAnsi="Times New Roman" w:cs="Times New Roman"/>
          <w:sz w:val="12"/>
          <w:szCs w:val="12"/>
        </w:rPr>
      </w:pPr>
      <w:r w:rsidRPr="00062D98">
        <w:rPr>
          <w:rFonts w:ascii="Times New Roman" w:hAnsi="Times New Roman" w:cs="Times New Roman"/>
          <w:sz w:val="12"/>
          <w:szCs w:val="12"/>
        </w:rPr>
        <w:t>Глава  сельского поселения Сергиевск</w:t>
      </w:r>
    </w:p>
    <w:p w:rsidR="00062D98" w:rsidRDefault="00062D98" w:rsidP="00062D98">
      <w:pPr>
        <w:tabs>
          <w:tab w:val="left" w:pos="0"/>
        </w:tabs>
        <w:spacing w:after="0" w:line="240" w:lineRule="auto"/>
        <w:ind w:firstLine="284"/>
        <w:jc w:val="right"/>
        <w:rPr>
          <w:rFonts w:ascii="Times New Roman" w:hAnsi="Times New Roman" w:cs="Times New Roman"/>
          <w:sz w:val="12"/>
          <w:szCs w:val="12"/>
        </w:rPr>
      </w:pPr>
      <w:r w:rsidRPr="00062D98">
        <w:rPr>
          <w:rFonts w:ascii="Times New Roman" w:hAnsi="Times New Roman" w:cs="Times New Roman"/>
          <w:sz w:val="12"/>
          <w:szCs w:val="12"/>
        </w:rPr>
        <w:t xml:space="preserve">муниципального района Сергиевский                             </w:t>
      </w:r>
    </w:p>
    <w:p w:rsidR="00E9218F" w:rsidRDefault="00062D98" w:rsidP="00062D98">
      <w:pPr>
        <w:tabs>
          <w:tab w:val="left" w:pos="0"/>
        </w:tabs>
        <w:spacing w:after="0" w:line="240" w:lineRule="auto"/>
        <w:ind w:firstLine="284"/>
        <w:jc w:val="right"/>
        <w:rPr>
          <w:rFonts w:ascii="Times New Roman" w:hAnsi="Times New Roman" w:cs="Times New Roman"/>
          <w:sz w:val="12"/>
          <w:szCs w:val="12"/>
        </w:rPr>
      </w:pPr>
      <w:r w:rsidRPr="00062D98">
        <w:rPr>
          <w:rFonts w:ascii="Times New Roman" w:hAnsi="Times New Roman" w:cs="Times New Roman"/>
          <w:sz w:val="12"/>
          <w:szCs w:val="12"/>
        </w:rPr>
        <w:t xml:space="preserve">                      М. М. Арчибасов    </w:t>
      </w:r>
    </w:p>
    <w:p w:rsidR="00E9218F" w:rsidRDefault="00E9218F" w:rsidP="00062D98">
      <w:pPr>
        <w:tabs>
          <w:tab w:val="left" w:pos="0"/>
        </w:tabs>
        <w:spacing w:after="0" w:line="240" w:lineRule="auto"/>
        <w:ind w:firstLine="284"/>
        <w:jc w:val="right"/>
        <w:rPr>
          <w:rFonts w:ascii="Times New Roman" w:hAnsi="Times New Roman" w:cs="Times New Roman"/>
          <w:sz w:val="12"/>
          <w:szCs w:val="12"/>
        </w:rPr>
      </w:pPr>
    </w:p>
    <w:p w:rsidR="00E9218F" w:rsidRPr="00E9218F" w:rsidRDefault="00E9218F" w:rsidP="00E9218F">
      <w:pPr>
        <w:tabs>
          <w:tab w:val="left" w:pos="0"/>
        </w:tabs>
        <w:spacing w:after="0" w:line="240" w:lineRule="auto"/>
        <w:ind w:firstLine="284"/>
        <w:jc w:val="right"/>
        <w:rPr>
          <w:rFonts w:ascii="Times New Roman" w:hAnsi="Times New Roman" w:cs="Times New Roman"/>
          <w:sz w:val="12"/>
          <w:szCs w:val="12"/>
        </w:rPr>
      </w:pPr>
      <w:r w:rsidRPr="00E9218F">
        <w:rPr>
          <w:rFonts w:ascii="Times New Roman" w:hAnsi="Times New Roman" w:cs="Times New Roman"/>
          <w:sz w:val="12"/>
          <w:szCs w:val="12"/>
        </w:rPr>
        <w:t>Приложение № 1</w:t>
      </w:r>
    </w:p>
    <w:p w:rsidR="00E9218F" w:rsidRPr="00E9218F" w:rsidRDefault="00E9218F" w:rsidP="00E9218F">
      <w:pPr>
        <w:tabs>
          <w:tab w:val="left" w:pos="0"/>
        </w:tabs>
        <w:spacing w:after="0" w:line="240" w:lineRule="auto"/>
        <w:ind w:firstLine="284"/>
        <w:jc w:val="right"/>
        <w:rPr>
          <w:rFonts w:ascii="Times New Roman" w:hAnsi="Times New Roman" w:cs="Times New Roman"/>
          <w:sz w:val="12"/>
          <w:szCs w:val="12"/>
        </w:rPr>
      </w:pPr>
      <w:r w:rsidRPr="00E9218F">
        <w:rPr>
          <w:rFonts w:ascii="Times New Roman" w:hAnsi="Times New Roman" w:cs="Times New Roman"/>
          <w:sz w:val="12"/>
          <w:szCs w:val="12"/>
        </w:rPr>
        <w:t xml:space="preserve">к Постановлению администрации </w:t>
      </w:r>
    </w:p>
    <w:p w:rsidR="00E9218F" w:rsidRPr="00E9218F" w:rsidRDefault="00E9218F" w:rsidP="00E9218F">
      <w:pPr>
        <w:tabs>
          <w:tab w:val="left" w:pos="0"/>
        </w:tabs>
        <w:spacing w:after="0" w:line="240" w:lineRule="auto"/>
        <w:ind w:firstLine="284"/>
        <w:jc w:val="right"/>
        <w:rPr>
          <w:rFonts w:ascii="Times New Roman" w:hAnsi="Times New Roman" w:cs="Times New Roman"/>
          <w:sz w:val="12"/>
          <w:szCs w:val="12"/>
        </w:rPr>
      </w:pPr>
      <w:r w:rsidRPr="00E9218F">
        <w:rPr>
          <w:rFonts w:ascii="Times New Roman" w:hAnsi="Times New Roman" w:cs="Times New Roman"/>
          <w:sz w:val="12"/>
          <w:szCs w:val="12"/>
        </w:rPr>
        <w:t xml:space="preserve">сельского поселения Сергиевск </w:t>
      </w:r>
    </w:p>
    <w:p w:rsidR="00E9218F" w:rsidRPr="00E9218F" w:rsidRDefault="00E9218F" w:rsidP="00E9218F">
      <w:pPr>
        <w:tabs>
          <w:tab w:val="left" w:pos="0"/>
        </w:tabs>
        <w:spacing w:after="0" w:line="240" w:lineRule="auto"/>
        <w:ind w:firstLine="284"/>
        <w:jc w:val="right"/>
        <w:rPr>
          <w:rFonts w:ascii="Times New Roman" w:hAnsi="Times New Roman" w:cs="Times New Roman"/>
          <w:sz w:val="12"/>
          <w:szCs w:val="12"/>
        </w:rPr>
      </w:pPr>
      <w:r w:rsidRPr="00E9218F">
        <w:rPr>
          <w:rFonts w:ascii="Times New Roman" w:hAnsi="Times New Roman" w:cs="Times New Roman"/>
          <w:sz w:val="12"/>
          <w:szCs w:val="12"/>
        </w:rPr>
        <w:t>муниципального района Сергиевский</w:t>
      </w:r>
    </w:p>
    <w:p w:rsidR="00E9218F" w:rsidRDefault="00E9218F" w:rsidP="00E9218F">
      <w:pPr>
        <w:tabs>
          <w:tab w:val="left" w:pos="0"/>
        </w:tabs>
        <w:spacing w:after="0" w:line="240" w:lineRule="auto"/>
        <w:ind w:firstLine="284"/>
        <w:jc w:val="right"/>
        <w:rPr>
          <w:rFonts w:ascii="Times New Roman" w:hAnsi="Times New Roman" w:cs="Times New Roman"/>
          <w:sz w:val="12"/>
          <w:szCs w:val="12"/>
        </w:rPr>
      </w:pPr>
      <w:r w:rsidRPr="00E9218F">
        <w:rPr>
          <w:rFonts w:ascii="Times New Roman" w:hAnsi="Times New Roman" w:cs="Times New Roman"/>
          <w:sz w:val="12"/>
          <w:szCs w:val="12"/>
        </w:rPr>
        <w:t xml:space="preserve">                                                                                      № 76  от "23" ноября 2021 года</w:t>
      </w:r>
    </w:p>
    <w:p w:rsidR="00E9218F" w:rsidRDefault="00E9218F" w:rsidP="00E9218F">
      <w:pPr>
        <w:tabs>
          <w:tab w:val="left" w:pos="0"/>
        </w:tabs>
        <w:spacing w:after="0" w:line="240" w:lineRule="auto"/>
        <w:ind w:firstLine="284"/>
        <w:jc w:val="center"/>
        <w:rPr>
          <w:rFonts w:ascii="Times New Roman" w:hAnsi="Times New Roman" w:cs="Times New Roman"/>
          <w:sz w:val="12"/>
          <w:szCs w:val="12"/>
        </w:rPr>
      </w:pPr>
      <w:r w:rsidRPr="00E9218F">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E9218F" w:rsidRPr="00E9218F" w:rsidTr="00E9218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E9218F">
              <w:rPr>
                <w:rFonts w:ascii="Times New Roman" w:eastAsia="Times New Roman" w:hAnsi="Times New Roman" w:cs="Times New Roman"/>
                <w:b/>
                <w:bCs/>
                <w:sz w:val="12"/>
                <w:szCs w:val="12"/>
                <w:lang w:eastAsia="ru-RU"/>
              </w:rPr>
              <w:t>тора</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Код                                        доходов</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E9218F" w:rsidRPr="00E9218F" w:rsidTr="00E9218F">
        <w:trPr>
          <w:trHeight w:val="96"/>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E9218F">
              <w:rPr>
                <w:rFonts w:ascii="Times New Roman" w:eastAsia="Times New Roman" w:hAnsi="Times New Roman" w:cs="Times New Roman"/>
                <w:sz w:val="12"/>
                <w:szCs w:val="12"/>
                <w:lang w:eastAsia="ru-RU"/>
              </w:rPr>
              <w:lastRenderedPageBreak/>
              <w:t>дорожных фондов субъектов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E9218F" w:rsidRPr="00E9218F" w:rsidRDefault="00E9218F" w:rsidP="00E9218F">
            <w:pPr>
              <w:spacing w:after="0" w:line="240" w:lineRule="auto"/>
              <w:jc w:val="both"/>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9218F">
              <w:rPr>
                <w:rFonts w:ascii="Times New Roman" w:eastAsia="Times New Roman" w:hAnsi="Times New Roman" w:cs="Times New Roman"/>
                <w:sz w:val="12"/>
                <w:szCs w:val="12"/>
                <w:vertAlign w:val="superscript"/>
                <w:lang w:eastAsia="ru-RU"/>
              </w:rPr>
              <w:t>1</w:t>
            </w:r>
            <w:r w:rsidRPr="00E9218F">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both"/>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Единый сельскохозяйственный налог</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both"/>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E9218F">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Прокуратура Самарской области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дотации бюджетам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субсидии бюджетам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lastRenderedPageBreak/>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b/>
                <w:bCs/>
                <w:sz w:val="12"/>
                <w:szCs w:val="12"/>
                <w:lang w:eastAsia="ru-RU"/>
              </w:rPr>
            </w:pPr>
            <w:r w:rsidRPr="00E9218F">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218F" w:rsidRPr="00E9218F" w:rsidTr="00E9218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9218F" w:rsidRPr="00E9218F" w:rsidRDefault="00E9218F" w:rsidP="00E9218F">
            <w:pPr>
              <w:spacing w:after="0" w:line="240" w:lineRule="auto"/>
              <w:jc w:val="center"/>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E9218F" w:rsidRPr="00E9218F" w:rsidRDefault="00E9218F" w:rsidP="00E9218F">
            <w:pPr>
              <w:spacing w:after="0" w:line="240" w:lineRule="auto"/>
              <w:rPr>
                <w:rFonts w:ascii="Times New Roman" w:eastAsia="Times New Roman" w:hAnsi="Times New Roman" w:cs="Times New Roman"/>
                <w:sz w:val="12"/>
                <w:szCs w:val="12"/>
                <w:lang w:eastAsia="ru-RU"/>
              </w:rPr>
            </w:pPr>
            <w:r w:rsidRPr="00E9218F">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D0C54" w:rsidRPr="002D0C54" w:rsidRDefault="002D0C54" w:rsidP="002D0C54">
      <w:pPr>
        <w:tabs>
          <w:tab w:val="left" w:pos="0"/>
        </w:tabs>
        <w:spacing w:after="0" w:line="240" w:lineRule="auto"/>
        <w:ind w:firstLine="284"/>
        <w:jc w:val="both"/>
        <w:rPr>
          <w:rFonts w:ascii="Times New Roman" w:hAnsi="Times New Roman" w:cs="Times New Roman"/>
          <w:sz w:val="12"/>
          <w:szCs w:val="12"/>
        </w:rPr>
      </w:pPr>
      <w:r w:rsidRPr="002D0C54">
        <w:rPr>
          <w:rFonts w:ascii="Times New Roman" w:hAnsi="Times New Roman" w:cs="Times New Roman"/>
          <w:sz w:val="12"/>
          <w:szCs w:val="12"/>
        </w:rPr>
        <w:t>* В части, зачисляемый в местный бюджет</w:t>
      </w:r>
      <w:r w:rsidRPr="002D0C54">
        <w:rPr>
          <w:rFonts w:ascii="Times New Roman" w:hAnsi="Times New Roman" w:cs="Times New Roman"/>
          <w:sz w:val="12"/>
          <w:szCs w:val="12"/>
        </w:rPr>
        <w:tab/>
      </w:r>
      <w:r w:rsidRPr="002D0C54">
        <w:rPr>
          <w:rFonts w:ascii="Times New Roman" w:hAnsi="Times New Roman" w:cs="Times New Roman"/>
          <w:sz w:val="12"/>
          <w:szCs w:val="12"/>
        </w:rPr>
        <w:tab/>
      </w:r>
    </w:p>
    <w:p w:rsidR="002D0C54" w:rsidRDefault="002D0C54" w:rsidP="002D0C54">
      <w:pPr>
        <w:tabs>
          <w:tab w:val="left" w:pos="0"/>
        </w:tabs>
        <w:spacing w:after="0" w:line="240" w:lineRule="auto"/>
        <w:ind w:firstLine="284"/>
        <w:jc w:val="both"/>
        <w:rPr>
          <w:rFonts w:ascii="Times New Roman" w:hAnsi="Times New Roman" w:cs="Times New Roman"/>
          <w:sz w:val="12"/>
          <w:szCs w:val="12"/>
        </w:rPr>
      </w:pPr>
      <w:r w:rsidRPr="002D0C54">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2D0C54">
        <w:rPr>
          <w:rFonts w:ascii="Times New Roman" w:hAnsi="Times New Roman" w:cs="Times New Roman"/>
          <w:sz w:val="12"/>
          <w:szCs w:val="12"/>
        </w:rPr>
        <w:tab/>
      </w:r>
    </w:p>
    <w:p w:rsidR="002D0C54" w:rsidRPr="002D0C54" w:rsidRDefault="002D0C54" w:rsidP="002D0C54">
      <w:pPr>
        <w:tabs>
          <w:tab w:val="left" w:pos="0"/>
        </w:tabs>
        <w:spacing w:after="0" w:line="240" w:lineRule="auto"/>
        <w:ind w:firstLine="284"/>
        <w:jc w:val="right"/>
        <w:rPr>
          <w:rFonts w:ascii="Times New Roman" w:hAnsi="Times New Roman" w:cs="Times New Roman"/>
          <w:sz w:val="12"/>
          <w:szCs w:val="12"/>
        </w:rPr>
      </w:pPr>
      <w:r w:rsidRPr="002D0C54">
        <w:rPr>
          <w:rFonts w:ascii="Times New Roman" w:hAnsi="Times New Roman" w:cs="Times New Roman"/>
          <w:sz w:val="12"/>
          <w:szCs w:val="12"/>
        </w:rPr>
        <w:t xml:space="preserve">                                                                                    Приложение № 2</w:t>
      </w:r>
    </w:p>
    <w:p w:rsidR="002D0C54" w:rsidRDefault="002D0C54" w:rsidP="002D0C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2D0C54">
        <w:rPr>
          <w:rFonts w:ascii="Times New Roman" w:hAnsi="Times New Roman" w:cs="Times New Roman"/>
          <w:sz w:val="12"/>
          <w:szCs w:val="12"/>
        </w:rPr>
        <w:t>администрации</w:t>
      </w:r>
    </w:p>
    <w:p w:rsidR="002D0C54" w:rsidRPr="002D0C54" w:rsidRDefault="002D0C54" w:rsidP="002D0C54">
      <w:pPr>
        <w:tabs>
          <w:tab w:val="left" w:pos="0"/>
        </w:tabs>
        <w:spacing w:after="0" w:line="240" w:lineRule="auto"/>
        <w:ind w:firstLine="284"/>
        <w:jc w:val="right"/>
        <w:rPr>
          <w:rFonts w:ascii="Times New Roman" w:hAnsi="Times New Roman" w:cs="Times New Roman"/>
          <w:sz w:val="12"/>
          <w:szCs w:val="12"/>
        </w:rPr>
      </w:pPr>
      <w:r w:rsidRPr="002D0C54">
        <w:rPr>
          <w:rFonts w:ascii="Times New Roman" w:hAnsi="Times New Roman" w:cs="Times New Roman"/>
          <w:sz w:val="12"/>
          <w:szCs w:val="12"/>
        </w:rPr>
        <w:t xml:space="preserve"> сельского поселения Сергиевск</w:t>
      </w:r>
    </w:p>
    <w:p w:rsidR="002D0C54" w:rsidRPr="002D0C54" w:rsidRDefault="002D0C54" w:rsidP="002D0C54">
      <w:pPr>
        <w:tabs>
          <w:tab w:val="left" w:pos="0"/>
        </w:tabs>
        <w:spacing w:after="0" w:line="240" w:lineRule="auto"/>
        <w:ind w:firstLine="284"/>
        <w:jc w:val="right"/>
        <w:rPr>
          <w:rFonts w:ascii="Times New Roman" w:hAnsi="Times New Roman" w:cs="Times New Roman"/>
          <w:sz w:val="12"/>
          <w:szCs w:val="12"/>
        </w:rPr>
      </w:pPr>
      <w:r w:rsidRPr="002D0C54">
        <w:rPr>
          <w:rFonts w:ascii="Times New Roman" w:hAnsi="Times New Roman" w:cs="Times New Roman"/>
          <w:sz w:val="12"/>
          <w:szCs w:val="12"/>
        </w:rPr>
        <w:t xml:space="preserve">муниципального района Сергиевский </w:t>
      </w:r>
    </w:p>
    <w:p w:rsidR="002D0C54" w:rsidRDefault="002D0C54" w:rsidP="002D0C54">
      <w:pPr>
        <w:tabs>
          <w:tab w:val="left" w:pos="0"/>
        </w:tabs>
        <w:spacing w:after="0" w:line="240" w:lineRule="auto"/>
        <w:ind w:firstLine="284"/>
        <w:jc w:val="right"/>
        <w:rPr>
          <w:rFonts w:ascii="Times New Roman" w:hAnsi="Times New Roman" w:cs="Times New Roman"/>
          <w:sz w:val="12"/>
          <w:szCs w:val="12"/>
        </w:rPr>
      </w:pPr>
      <w:r w:rsidRPr="002D0C54">
        <w:rPr>
          <w:rFonts w:ascii="Times New Roman" w:hAnsi="Times New Roman" w:cs="Times New Roman"/>
          <w:sz w:val="12"/>
          <w:szCs w:val="12"/>
        </w:rPr>
        <w:t>№ 76 от "23" ноября 2021 года</w:t>
      </w:r>
    </w:p>
    <w:p w:rsidR="002D0C54" w:rsidRDefault="002D0C54" w:rsidP="002D0C54">
      <w:pPr>
        <w:tabs>
          <w:tab w:val="left" w:pos="0"/>
        </w:tabs>
        <w:spacing w:after="0" w:line="240" w:lineRule="auto"/>
        <w:ind w:firstLine="284"/>
        <w:jc w:val="center"/>
        <w:rPr>
          <w:rFonts w:ascii="Times New Roman" w:hAnsi="Times New Roman" w:cs="Times New Roman"/>
          <w:sz w:val="12"/>
          <w:szCs w:val="12"/>
        </w:rPr>
      </w:pPr>
      <w:r w:rsidRPr="002D0C54">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2"/>
        <w:gridCol w:w="1830"/>
        <w:gridCol w:w="4787"/>
      </w:tblGrid>
      <w:tr w:rsidR="002D0C54" w:rsidRPr="002D0C54" w:rsidTr="002D0C54">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b/>
                <w:bCs/>
                <w:sz w:val="12"/>
                <w:szCs w:val="12"/>
                <w:lang w:eastAsia="ru-RU"/>
              </w:rPr>
            </w:pPr>
            <w:r w:rsidRPr="002D0C54">
              <w:rPr>
                <w:rFonts w:ascii="Times New Roman" w:eastAsia="Times New Roman" w:hAnsi="Times New Roman" w:cs="Times New Roman"/>
                <w:b/>
                <w:bCs/>
                <w:sz w:val="12"/>
                <w:szCs w:val="12"/>
                <w:lang w:eastAsia="ru-RU"/>
              </w:rPr>
              <w:t>Код администратора</w:t>
            </w:r>
          </w:p>
        </w:tc>
        <w:tc>
          <w:tcPr>
            <w:tcW w:w="1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b/>
                <w:bCs/>
                <w:sz w:val="12"/>
                <w:szCs w:val="12"/>
                <w:lang w:eastAsia="ru-RU"/>
              </w:rPr>
            </w:pPr>
            <w:r w:rsidRPr="002D0C54">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b/>
                <w:bCs/>
                <w:sz w:val="12"/>
                <w:szCs w:val="12"/>
                <w:lang w:eastAsia="ru-RU"/>
              </w:rPr>
            </w:pPr>
            <w:r w:rsidRPr="002D0C54">
              <w:rPr>
                <w:rFonts w:ascii="Times New Roman" w:eastAsia="Times New Roman" w:hAnsi="Times New Roman" w:cs="Times New Roman"/>
                <w:b/>
                <w:bCs/>
                <w:sz w:val="12"/>
                <w:szCs w:val="12"/>
                <w:lang w:eastAsia="ru-RU"/>
              </w:rPr>
              <w:t xml:space="preserve">Наименование </w:t>
            </w:r>
          </w:p>
        </w:tc>
      </w:tr>
      <w:tr w:rsidR="002D0C54" w:rsidRPr="002D0C54" w:rsidTr="002D0C54">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2D0C54" w:rsidRPr="002D0C54" w:rsidRDefault="002D0C54" w:rsidP="002D0C54">
            <w:pPr>
              <w:spacing w:after="0" w:line="240" w:lineRule="auto"/>
              <w:rPr>
                <w:rFonts w:ascii="Times New Roman" w:eastAsia="Times New Roman" w:hAnsi="Times New Roman" w:cs="Times New Roman"/>
                <w:b/>
                <w:bCs/>
                <w:sz w:val="12"/>
                <w:szCs w:val="12"/>
                <w:lang w:eastAsia="ru-RU"/>
              </w:rPr>
            </w:pPr>
          </w:p>
        </w:tc>
        <w:tc>
          <w:tcPr>
            <w:tcW w:w="1184" w:type="pct"/>
            <w:vMerge/>
            <w:tcBorders>
              <w:top w:val="single" w:sz="4" w:space="0" w:color="auto"/>
              <w:left w:val="single" w:sz="4" w:space="0" w:color="auto"/>
              <w:bottom w:val="single" w:sz="4" w:space="0" w:color="000000"/>
              <w:right w:val="single" w:sz="4" w:space="0" w:color="auto"/>
            </w:tcBorders>
            <w:vAlign w:val="center"/>
            <w:hideMark/>
          </w:tcPr>
          <w:p w:rsidR="002D0C54" w:rsidRPr="002D0C54" w:rsidRDefault="002D0C54" w:rsidP="002D0C54">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2D0C54" w:rsidRPr="002D0C54" w:rsidRDefault="002D0C54" w:rsidP="002D0C54">
            <w:pPr>
              <w:spacing w:after="0" w:line="240" w:lineRule="auto"/>
              <w:rPr>
                <w:rFonts w:ascii="Times New Roman" w:eastAsia="Times New Roman" w:hAnsi="Times New Roman" w:cs="Times New Roman"/>
                <w:b/>
                <w:bCs/>
                <w:sz w:val="12"/>
                <w:szCs w:val="12"/>
                <w:lang w:eastAsia="ru-RU"/>
              </w:rPr>
            </w:pP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b/>
                <w:bCs/>
                <w:sz w:val="12"/>
                <w:szCs w:val="12"/>
                <w:lang w:eastAsia="ru-RU"/>
              </w:rPr>
            </w:pPr>
            <w:r w:rsidRPr="002D0C54">
              <w:rPr>
                <w:rFonts w:ascii="Times New Roman" w:eastAsia="Times New Roman" w:hAnsi="Times New Roman" w:cs="Times New Roman"/>
                <w:b/>
                <w:bCs/>
                <w:sz w:val="12"/>
                <w:szCs w:val="12"/>
                <w:lang w:eastAsia="ru-RU"/>
              </w:rPr>
              <w:t>431</w:t>
            </w:r>
          </w:p>
        </w:tc>
        <w:tc>
          <w:tcPr>
            <w:tcW w:w="1184" w:type="pct"/>
            <w:tcBorders>
              <w:top w:val="nil"/>
              <w:left w:val="nil"/>
              <w:bottom w:val="single" w:sz="4" w:space="0" w:color="auto"/>
              <w:right w:val="nil"/>
            </w:tcBorders>
            <w:shd w:val="clear" w:color="auto" w:fill="auto"/>
            <w:noWrap/>
            <w:vAlign w:val="bottom"/>
            <w:hideMark/>
          </w:tcPr>
          <w:p w:rsidR="002D0C54" w:rsidRPr="002D0C54" w:rsidRDefault="002D0C54" w:rsidP="002D0C54">
            <w:pPr>
              <w:spacing w:after="0" w:line="240" w:lineRule="auto"/>
              <w:rPr>
                <w:rFonts w:ascii="Times New Roman" w:eastAsia="Times New Roman" w:hAnsi="Times New Roman" w:cs="Times New Roman"/>
                <w:b/>
                <w:bCs/>
                <w:sz w:val="12"/>
                <w:szCs w:val="12"/>
                <w:lang w:eastAsia="ru-RU"/>
              </w:rPr>
            </w:pPr>
            <w:r w:rsidRPr="002D0C54">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b/>
                <w:bCs/>
                <w:sz w:val="12"/>
                <w:szCs w:val="12"/>
                <w:lang w:eastAsia="ru-RU"/>
              </w:rPr>
            </w:pPr>
            <w:r w:rsidRPr="002D0C54">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nil"/>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lastRenderedPageBreak/>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Увеличение остатков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Увеличение прочих остатков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Уменьшение остатков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Уменьшение прочих остатков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2D0C54" w:rsidRPr="002D0C54" w:rsidTr="002D0C5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431</w:t>
            </w:r>
          </w:p>
        </w:tc>
        <w:tc>
          <w:tcPr>
            <w:tcW w:w="1184" w:type="pct"/>
            <w:tcBorders>
              <w:top w:val="nil"/>
              <w:left w:val="nil"/>
              <w:bottom w:val="single" w:sz="4" w:space="0" w:color="auto"/>
              <w:right w:val="single" w:sz="4" w:space="0" w:color="auto"/>
            </w:tcBorders>
            <w:shd w:val="clear" w:color="auto" w:fill="auto"/>
            <w:noWrap/>
            <w:vAlign w:val="center"/>
            <w:hideMark/>
          </w:tcPr>
          <w:p w:rsidR="002D0C54" w:rsidRPr="002D0C54" w:rsidRDefault="002D0C54" w:rsidP="002D0C54">
            <w:pPr>
              <w:spacing w:after="0" w:line="240" w:lineRule="auto"/>
              <w:jc w:val="center"/>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2D0C54" w:rsidRPr="002D0C54" w:rsidRDefault="002D0C54" w:rsidP="002D0C54">
            <w:pPr>
              <w:spacing w:after="0" w:line="240" w:lineRule="auto"/>
              <w:rPr>
                <w:rFonts w:ascii="Times New Roman" w:eastAsia="Times New Roman" w:hAnsi="Times New Roman" w:cs="Times New Roman"/>
                <w:sz w:val="12"/>
                <w:szCs w:val="12"/>
                <w:lang w:eastAsia="ru-RU"/>
              </w:rPr>
            </w:pPr>
            <w:r w:rsidRPr="002D0C5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2D0C54" w:rsidRDefault="002D0C54" w:rsidP="002D0C54">
      <w:pPr>
        <w:tabs>
          <w:tab w:val="left" w:pos="0"/>
        </w:tabs>
        <w:spacing w:after="0" w:line="240" w:lineRule="auto"/>
        <w:ind w:firstLine="284"/>
        <w:jc w:val="center"/>
        <w:rPr>
          <w:rFonts w:ascii="Times New Roman" w:hAnsi="Times New Roman" w:cs="Times New Roman"/>
          <w:sz w:val="12"/>
          <w:szCs w:val="12"/>
        </w:rPr>
      </w:pPr>
    </w:p>
    <w:p w:rsidR="00E82DEA" w:rsidRPr="00E82DEA" w:rsidRDefault="00E82DEA" w:rsidP="00E82DEA">
      <w:pPr>
        <w:tabs>
          <w:tab w:val="left" w:pos="0"/>
        </w:tabs>
        <w:spacing w:after="0" w:line="240" w:lineRule="auto"/>
        <w:ind w:firstLine="284"/>
        <w:jc w:val="center"/>
        <w:rPr>
          <w:rFonts w:ascii="Times New Roman" w:hAnsi="Times New Roman" w:cs="Times New Roman"/>
          <w:sz w:val="12"/>
          <w:szCs w:val="12"/>
        </w:rPr>
      </w:pPr>
      <w:r w:rsidRPr="00E82DEA">
        <w:rPr>
          <w:rFonts w:ascii="Times New Roman" w:hAnsi="Times New Roman" w:cs="Times New Roman"/>
          <w:sz w:val="12"/>
          <w:szCs w:val="12"/>
        </w:rPr>
        <w:t xml:space="preserve">Администрация </w:t>
      </w:r>
    </w:p>
    <w:p w:rsidR="00E82DEA" w:rsidRPr="00E82DEA" w:rsidRDefault="00E82DEA" w:rsidP="00E82D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82DEA">
        <w:rPr>
          <w:rFonts w:ascii="Times New Roman" w:hAnsi="Times New Roman" w:cs="Times New Roman"/>
          <w:sz w:val="12"/>
          <w:szCs w:val="12"/>
        </w:rPr>
        <w:t xml:space="preserve">Серноводск </w:t>
      </w:r>
    </w:p>
    <w:p w:rsidR="00E82DEA" w:rsidRPr="00E82DEA" w:rsidRDefault="00E82DEA" w:rsidP="00E82D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E82DEA">
        <w:rPr>
          <w:rFonts w:ascii="Times New Roman" w:hAnsi="Times New Roman" w:cs="Times New Roman"/>
          <w:sz w:val="12"/>
          <w:szCs w:val="12"/>
        </w:rPr>
        <w:t>района Сергиевский</w:t>
      </w:r>
    </w:p>
    <w:p w:rsidR="00E82DEA" w:rsidRPr="00E82DEA" w:rsidRDefault="00E82DEA" w:rsidP="00E82DEA">
      <w:pPr>
        <w:tabs>
          <w:tab w:val="left" w:pos="0"/>
        </w:tabs>
        <w:spacing w:after="0" w:line="240" w:lineRule="auto"/>
        <w:ind w:firstLine="284"/>
        <w:jc w:val="center"/>
        <w:rPr>
          <w:rFonts w:ascii="Times New Roman" w:hAnsi="Times New Roman" w:cs="Times New Roman"/>
          <w:sz w:val="12"/>
          <w:szCs w:val="12"/>
        </w:rPr>
      </w:pPr>
      <w:r w:rsidRPr="00E82DEA">
        <w:rPr>
          <w:rFonts w:ascii="Times New Roman" w:hAnsi="Times New Roman" w:cs="Times New Roman"/>
          <w:sz w:val="12"/>
          <w:szCs w:val="12"/>
        </w:rPr>
        <w:t>Самарской области</w:t>
      </w:r>
    </w:p>
    <w:p w:rsidR="00E82DEA" w:rsidRPr="00E82DEA" w:rsidRDefault="00E82DEA" w:rsidP="00E82DEA">
      <w:pPr>
        <w:tabs>
          <w:tab w:val="left" w:pos="0"/>
        </w:tabs>
        <w:spacing w:after="0" w:line="240" w:lineRule="auto"/>
        <w:ind w:firstLine="284"/>
        <w:jc w:val="center"/>
        <w:rPr>
          <w:rFonts w:ascii="Times New Roman" w:hAnsi="Times New Roman" w:cs="Times New Roman"/>
          <w:sz w:val="12"/>
          <w:szCs w:val="12"/>
        </w:rPr>
      </w:pPr>
      <w:r w:rsidRPr="00E82DEA">
        <w:rPr>
          <w:rFonts w:ascii="Times New Roman" w:hAnsi="Times New Roman" w:cs="Times New Roman"/>
          <w:sz w:val="12"/>
          <w:szCs w:val="12"/>
        </w:rPr>
        <w:t>ПОСТАНОВЛЕНИЕ</w:t>
      </w:r>
    </w:p>
    <w:p w:rsidR="00E82DEA" w:rsidRDefault="00E82DEA" w:rsidP="00E82DEA">
      <w:pPr>
        <w:tabs>
          <w:tab w:val="left" w:pos="0"/>
        </w:tabs>
        <w:spacing w:after="0" w:line="240" w:lineRule="auto"/>
        <w:ind w:firstLine="284"/>
        <w:rPr>
          <w:rFonts w:ascii="Times New Roman" w:hAnsi="Times New Roman" w:cs="Times New Roman"/>
          <w:sz w:val="12"/>
          <w:szCs w:val="12"/>
        </w:rPr>
      </w:pPr>
      <w:r w:rsidRPr="00E82DEA">
        <w:rPr>
          <w:rFonts w:ascii="Times New Roman" w:hAnsi="Times New Roman" w:cs="Times New Roman"/>
          <w:sz w:val="12"/>
          <w:szCs w:val="12"/>
        </w:rPr>
        <w:t>«25» ноября 2021 г.</w:t>
      </w:r>
      <w:r>
        <w:rPr>
          <w:rFonts w:ascii="Times New Roman" w:hAnsi="Times New Roman" w:cs="Times New Roman"/>
          <w:sz w:val="12"/>
          <w:szCs w:val="12"/>
        </w:rPr>
        <w:t xml:space="preserve">                                                                                                                                                                                                      №</w:t>
      </w:r>
      <w:r w:rsidRPr="00E82DEA">
        <w:rPr>
          <w:rFonts w:ascii="Times New Roman" w:hAnsi="Times New Roman" w:cs="Times New Roman"/>
          <w:sz w:val="12"/>
          <w:szCs w:val="12"/>
        </w:rPr>
        <w:t>50</w:t>
      </w:r>
    </w:p>
    <w:p w:rsidR="00E82DEA" w:rsidRPr="00E82DEA" w:rsidRDefault="00E82DEA" w:rsidP="00E82DEA">
      <w:pPr>
        <w:tabs>
          <w:tab w:val="left" w:pos="0"/>
        </w:tabs>
        <w:spacing w:after="0" w:line="240" w:lineRule="auto"/>
        <w:ind w:firstLine="284"/>
        <w:jc w:val="center"/>
        <w:rPr>
          <w:rFonts w:ascii="Times New Roman" w:hAnsi="Times New Roman" w:cs="Times New Roman"/>
          <w:sz w:val="12"/>
          <w:szCs w:val="12"/>
        </w:rPr>
      </w:pPr>
      <w:r w:rsidRPr="00E82DEA">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Серноводск муниципального района Сергиевский Самарской области на 2022 год и плановый период 2023 и 2024 годов</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sidRPr="00E82DEA">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Серноводск муниципального района Сергиевский</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sidRPr="00E82DEA">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Серноводск муниципального района Сергиевский Самарской области на 2022 год и плановый период 2023 и 2024 годов (приложение №1).</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82DEA">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Серноводск муниципального района Сергиевский Самарской области на 2022 год и плановый период 2023 и 2024 годов (приложение №2).</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82DEA">
        <w:rPr>
          <w:rFonts w:ascii="Times New Roman" w:hAnsi="Times New Roman" w:cs="Times New Roman"/>
          <w:sz w:val="12"/>
          <w:szCs w:val="12"/>
        </w:rPr>
        <w:t>Установить, что в случае поступления в бюджет сельского поселения Серноводск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Серноводск муниципального района Сергиевский о бюджете сельского поселения Серноводск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82DEA">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82DEA">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Серноводск муниципального района Сергиевский Самарской области, начиная с бюджета на 2022 год и плановый период 2023 и 2024 годов.</w:t>
      </w:r>
    </w:p>
    <w:p w:rsidR="00E82DEA" w:rsidRPr="00E82DEA" w:rsidRDefault="00E82DEA" w:rsidP="00E82DEA">
      <w:pPr>
        <w:tabs>
          <w:tab w:val="left" w:pos="0"/>
        </w:tabs>
        <w:spacing w:after="0" w:line="240" w:lineRule="auto"/>
        <w:ind w:firstLine="284"/>
        <w:jc w:val="both"/>
        <w:rPr>
          <w:rFonts w:ascii="Times New Roman" w:hAnsi="Times New Roman" w:cs="Times New Roman"/>
          <w:sz w:val="12"/>
          <w:szCs w:val="12"/>
        </w:rPr>
      </w:pPr>
      <w:r w:rsidRPr="00E82DEA">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E82DEA" w:rsidRP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Глава  сельского поселения Серноводск</w:t>
      </w:r>
    </w:p>
    <w:p w:rsid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 xml:space="preserve">муниципального района Сергиевский                                            </w:t>
      </w:r>
    </w:p>
    <w:p w:rsid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 xml:space="preserve">              В. В. Тулгаев </w:t>
      </w:r>
    </w:p>
    <w:p w:rsidR="00E82DEA" w:rsidRDefault="00E82DEA" w:rsidP="00E82DEA">
      <w:pPr>
        <w:tabs>
          <w:tab w:val="left" w:pos="0"/>
        </w:tabs>
        <w:spacing w:after="0" w:line="240" w:lineRule="auto"/>
        <w:ind w:firstLine="284"/>
        <w:jc w:val="right"/>
        <w:rPr>
          <w:rFonts w:ascii="Times New Roman" w:hAnsi="Times New Roman" w:cs="Times New Roman"/>
          <w:sz w:val="12"/>
          <w:szCs w:val="12"/>
        </w:rPr>
      </w:pPr>
    </w:p>
    <w:p w:rsidR="00E82DEA" w:rsidRP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Приложение № 1</w:t>
      </w:r>
    </w:p>
    <w:p w:rsidR="00E82DEA" w:rsidRP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к Постановлению администрации</w:t>
      </w:r>
    </w:p>
    <w:p w:rsidR="00E82DEA" w:rsidRP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 xml:space="preserve">сельского поселения Серноводск </w:t>
      </w:r>
    </w:p>
    <w:p w:rsidR="00E82DEA" w:rsidRP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муниципального района Сергиевский</w:t>
      </w:r>
    </w:p>
    <w:p w:rsidR="00E82DEA" w:rsidRDefault="00E82DEA" w:rsidP="00E82DEA">
      <w:pPr>
        <w:tabs>
          <w:tab w:val="left" w:pos="0"/>
        </w:tabs>
        <w:spacing w:after="0" w:line="240" w:lineRule="auto"/>
        <w:ind w:firstLine="284"/>
        <w:jc w:val="right"/>
        <w:rPr>
          <w:rFonts w:ascii="Times New Roman" w:hAnsi="Times New Roman" w:cs="Times New Roman"/>
          <w:sz w:val="12"/>
          <w:szCs w:val="12"/>
        </w:rPr>
      </w:pPr>
      <w:r w:rsidRPr="00E82DEA">
        <w:rPr>
          <w:rFonts w:ascii="Times New Roman" w:hAnsi="Times New Roman" w:cs="Times New Roman"/>
          <w:sz w:val="12"/>
          <w:szCs w:val="12"/>
        </w:rPr>
        <w:t xml:space="preserve">                                                                                     № 50 от "25" ноября 2021 года</w:t>
      </w:r>
    </w:p>
    <w:p w:rsidR="00E82DEA" w:rsidRDefault="00E82DEA" w:rsidP="00E82DEA">
      <w:pPr>
        <w:tabs>
          <w:tab w:val="left" w:pos="0"/>
        </w:tabs>
        <w:spacing w:after="0" w:line="240" w:lineRule="auto"/>
        <w:ind w:firstLine="284"/>
        <w:jc w:val="center"/>
        <w:rPr>
          <w:rFonts w:ascii="Times New Roman" w:hAnsi="Times New Roman" w:cs="Times New Roman"/>
          <w:sz w:val="12"/>
          <w:szCs w:val="12"/>
        </w:rPr>
      </w:pPr>
      <w:r w:rsidRPr="00E82DEA">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E82DEA" w:rsidRPr="00E82DEA" w:rsidTr="00E82DEA">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E82DEA">
              <w:rPr>
                <w:rFonts w:ascii="Times New Roman" w:eastAsia="Times New Roman" w:hAnsi="Times New Roman" w:cs="Times New Roman"/>
                <w:b/>
                <w:bCs/>
                <w:sz w:val="12"/>
                <w:szCs w:val="12"/>
                <w:lang w:eastAsia="ru-RU"/>
              </w:rPr>
              <w:t>тора</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Код                                        доходов</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E82DEA" w:rsidRPr="00E82DEA" w:rsidTr="00E82DE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E82DEA" w:rsidRPr="00E82DEA" w:rsidTr="00E82DE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E82DEA">
              <w:rPr>
                <w:rFonts w:ascii="Times New Roman" w:eastAsia="Times New Roman" w:hAnsi="Times New Roman" w:cs="Times New Roman"/>
                <w:sz w:val="12"/>
                <w:szCs w:val="12"/>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E82DEA" w:rsidRPr="00E82DEA" w:rsidRDefault="00E82DEA" w:rsidP="00E82DEA">
            <w:pPr>
              <w:spacing w:after="0" w:line="240" w:lineRule="auto"/>
              <w:jc w:val="both"/>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82DEA">
              <w:rPr>
                <w:rFonts w:ascii="Times New Roman" w:eastAsia="Times New Roman" w:hAnsi="Times New Roman" w:cs="Times New Roman"/>
                <w:sz w:val="12"/>
                <w:szCs w:val="12"/>
                <w:vertAlign w:val="superscript"/>
                <w:lang w:eastAsia="ru-RU"/>
              </w:rPr>
              <w:t>1</w:t>
            </w:r>
            <w:r w:rsidRPr="00E82DE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both"/>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Единый сельскохозяйственный налог</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both"/>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Земельный налог с физических лиц,</w:t>
            </w:r>
            <w:r w:rsidR="00046850">
              <w:rPr>
                <w:rFonts w:ascii="Times New Roman" w:eastAsia="Times New Roman" w:hAnsi="Times New Roman" w:cs="Times New Roman"/>
                <w:sz w:val="12"/>
                <w:szCs w:val="12"/>
                <w:lang w:eastAsia="ru-RU"/>
              </w:rPr>
              <w:t xml:space="preserve"> </w:t>
            </w:r>
            <w:r w:rsidRPr="00E82DEA">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Прокуратура Самарской области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Администрация сельского поселения Серноводск муниципального района Сергиевский Самарской области**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дотации бюджетам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lastRenderedPageBreak/>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субсидии бюджетам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b/>
                <w:bCs/>
                <w:sz w:val="12"/>
                <w:szCs w:val="12"/>
                <w:lang w:eastAsia="ru-RU"/>
              </w:rPr>
            </w:pPr>
            <w:r w:rsidRPr="00E82DE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2DEA" w:rsidRPr="00E82DEA"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E82DEA" w:rsidRPr="00E82DEA" w:rsidRDefault="00E82DEA" w:rsidP="00E82DEA">
            <w:pPr>
              <w:spacing w:after="0" w:line="240" w:lineRule="auto"/>
              <w:jc w:val="center"/>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E82DEA" w:rsidRPr="00E82DEA" w:rsidRDefault="00E82DEA" w:rsidP="00E82DEA">
            <w:pPr>
              <w:spacing w:after="0" w:line="240" w:lineRule="auto"/>
              <w:rPr>
                <w:rFonts w:ascii="Times New Roman" w:eastAsia="Times New Roman" w:hAnsi="Times New Roman" w:cs="Times New Roman"/>
                <w:sz w:val="12"/>
                <w:szCs w:val="12"/>
                <w:lang w:eastAsia="ru-RU"/>
              </w:rPr>
            </w:pPr>
            <w:r w:rsidRPr="00E82DE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046850" w:rsidRPr="00046850" w:rsidRDefault="00046850" w:rsidP="00046850">
      <w:pPr>
        <w:tabs>
          <w:tab w:val="left" w:pos="0"/>
        </w:tabs>
        <w:spacing w:after="0" w:line="240" w:lineRule="auto"/>
        <w:ind w:firstLine="284"/>
        <w:jc w:val="both"/>
        <w:rPr>
          <w:rFonts w:ascii="Times New Roman" w:hAnsi="Times New Roman" w:cs="Times New Roman"/>
          <w:sz w:val="12"/>
          <w:szCs w:val="12"/>
        </w:rPr>
      </w:pPr>
      <w:r w:rsidRPr="00046850">
        <w:rPr>
          <w:rFonts w:ascii="Times New Roman" w:hAnsi="Times New Roman" w:cs="Times New Roman"/>
          <w:sz w:val="12"/>
          <w:szCs w:val="12"/>
        </w:rPr>
        <w:t>* В части, зачисляемый в местный бюджет</w:t>
      </w:r>
      <w:r w:rsidRPr="00046850">
        <w:rPr>
          <w:rFonts w:ascii="Times New Roman" w:hAnsi="Times New Roman" w:cs="Times New Roman"/>
          <w:sz w:val="12"/>
          <w:szCs w:val="12"/>
        </w:rPr>
        <w:tab/>
      </w:r>
      <w:r w:rsidRPr="00046850">
        <w:rPr>
          <w:rFonts w:ascii="Times New Roman" w:hAnsi="Times New Roman" w:cs="Times New Roman"/>
          <w:sz w:val="12"/>
          <w:szCs w:val="12"/>
        </w:rPr>
        <w:tab/>
      </w:r>
    </w:p>
    <w:p w:rsidR="00046850" w:rsidRDefault="00046850" w:rsidP="00046850">
      <w:pPr>
        <w:tabs>
          <w:tab w:val="left" w:pos="0"/>
        </w:tabs>
        <w:spacing w:after="0" w:line="240" w:lineRule="auto"/>
        <w:ind w:firstLine="284"/>
        <w:jc w:val="both"/>
        <w:rPr>
          <w:rFonts w:ascii="Times New Roman" w:hAnsi="Times New Roman" w:cs="Times New Roman"/>
          <w:sz w:val="12"/>
          <w:szCs w:val="12"/>
        </w:rPr>
      </w:pPr>
      <w:r w:rsidRPr="00046850">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046850">
        <w:rPr>
          <w:rFonts w:ascii="Times New Roman" w:hAnsi="Times New Roman" w:cs="Times New Roman"/>
          <w:sz w:val="12"/>
          <w:szCs w:val="12"/>
        </w:rPr>
        <w:tab/>
      </w:r>
    </w:p>
    <w:p w:rsidR="00046850" w:rsidRPr="00046850" w:rsidRDefault="00046850" w:rsidP="00046850">
      <w:pPr>
        <w:tabs>
          <w:tab w:val="left" w:pos="0"/>
        </w:tabs>
        <w:spacing w:after="0" w:line="240" w:lineRule="auto"/>
        <w:ind w:firstLine="284"/>
        <w:jc w:val="right"/>
        <w:rPr>
          <w:rFonts w:ascii="Times New Roman" w:hAnsi="Times New Roman" w:cs="Times New Roman"/>
          <w:sz w:val="12"/>
          <w:szCs w:val="12"/>
        </w:rPr>
      </w:pPr>
      <w:r w:rsidRPr="00046850">
        <w:rPr>
          <w:rFonts w:ascii="Times New Roman" w:hAnsi="Times New Roman" w:cs="Times New Roman"/>
          <w:sz w:val="12"/>
          <w:szCs w:val="12"/>
        </w:rPr>
        <w:t xml:space="preserve">                                                                                    Приложение № 2</w:t>
      </w:r>
    </w:p>
    <w:p w:rsidR="00046850" w:rsidRDefault="00046850" w:rsidP="000468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046850">
        <w:rPr>
          <w:rFonts w:ascii="Times New Roman" w:hAnsi="Times New Roman" w:cs="Times New Roman"/>
          <w:sz w:val="12"/>
          <w:szCs w:val="12"/>
        </w:rPr>
        <w:t>администрации</w:t>
      </w:r>
    </w:p>
    <w:p w:rsidR="00046850" w:rsidRPr="00046850" w:rsidRDefault="00046850" w:rsidP="00046850">
      <w:pPr>
        <w:tabs>
          <w:tab w:val="left" w:pos="0"/>
        </w:tabs>
        <w:spacing w:after="0" w:line="240" w:lineRule="auto"/>
        <w:ind w:firstLine="284"/>
        <w:jc w:val="right"/>
        <w:rPr>
          <w:rFonts w:ascii="Times New Roman" w:hAnsi="Times New Roman" w:cs="Times New Roman"/>
          <w:sz w:val="12"/>
          <w:szCs w:val="12"/>
        </w:rPr>
      </w:pPr>
      <w:r w:rsidRPr="00046850">
        <w:rPr>
          <w:rFonts w:ascii="Times New Roman" w:hAnsi="Times New Roman" w:cs="Times New Roman"/>
          <w:sz w:val="12"/>
          <w:szCs w:val="12"/>
        </w:rPr>
        <w:t xml:space="preserve"> сельского поселения Серноводск</w:t>
      </w:r>
    </w:p>
    <w:p w:rsidR="00046850" w:rsidRPr="00046850" w:rsidRDefault="00046850" w:rsidP="00046850">
      <w:pPr>
        <w:tabs>
          <w:tab w:val="left" w:pos="0"/>
        </w:tabs>
        <w:spacing w:after="0" w:line="240" w:lineRule="auto"/>
        <w:ind w:firstLine="284"/>
        <w:jc w:val="right"/>
        <w:rPr>
          <w:rFonts w:ascii="Times New Roman" w:hAnsi="Times New Roman" w:cs="Times New Roman"/>
          <w:sz w:val="12"/>
          <w:szCs w:val="12"/>
        </w:rPr>
      </w:pPr>
      <w:r w:rsidRPr="00046850">
        <w:rPr>
          <w:rFonts w:ascii="Times New Roman" w:hAnsi="Times New Roman" w:cs="Times New Roman"/>
          <w:sz w:val="12"/>
          <w:szCs w:val="12"/>
        </w:rPr>
        <w:t xml:space="preserve">муниципального района Сергиевский </w:t>
      </w:r>
    </w:p>
    <w:p w:rsidR="00E82DEA" w:rsidRDefault="00046850" w:rsidP="00046850">
      <w:pPr>
        <w:tabs>
          <w:tab w:val="left" w:pos="0"/>
        </w:tabs>
        <w:spacing w:after="0" w:line="240" w:lineRule="auto"/>
        <w:ind w:firstLine="284"/>
        <w:jc w:val="right"/>
        <w:rPr>
          <w:rFonts w:ascii="Times New Roman" w:hAnsi="Times New Roman" w:cs="Times New Roman"/>
          <w:sz w:val="12"/>
          <w:szCs w:val="12"/>
        </w:rPr>
      </w:pPr>
      <w:r w:rsidRPr="00046850">
        <w:rPr>
          <w:rFonts w:ascii="Times New Roman" w:hAnsi="Times New Roman" w:cs="Times New Roman"/>
          <w:sz w:val="12"/>
          <w:szCs w:val="12"/>
        </w:rPr>
        <w:t>№ 50 от "25" ноября 2021 года</w:t>
      </w:r>
    </w:p>
    <w:p w:rsidR="00046850" w:rsidRDefault="00046850" w:rsidP="00710173">
      <w:pPr>
        <w:tabs>
          <w:tab w:val="left" w:pos="0"/>
        </w:tabs>
        <w:spacing w:after="0" w:line="240" w:lineRule="auto"/>
        <w:ind w:firstLine="284"/>
        <w:jc w:val="center"/>
        <w:rPr>
          <w:rFonts w:ascii="Times New Roman" w:hAnsi="Times New Roman" w:cs="Times New Roman"/>
          <w:sz w:val="12"/>
          <w:szCs w:val="12"/>
        </w:rPr>
      </w:pPr>
      <w:r w:rsidRPr="00046850">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2"/>
        <w:gridCol w:w="1830"/>
        <w:gridCol w:w="4787"/>
      </w:tblGrid>
      <w:tr w:rsidR="00046850" w:rsidRPr="00046850" w:rsidTr="00046850">
        <w:trPr>
          <w:trHeight w:val="138"/>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b/>
                <w:bCs/>
                <w:sz w:val="12"/>
                <w:szCs w:val="12"/>
                <w:lang w:eastAsia="ru-RU"/>
              </w:rPr>
            </w:pPr>
            <w:r w:rsidRPr="00046850">
              <w:rPr>
                <w:rFonts w:ascii="Times New Roman" w:eastAsia="Times New Roman" w:hAnsi="Times New Roman" w:cs="Times New Roman"/>
                <w:b/>
                <w:bCs/>
                <w:sz w:val="12"/>
                <w:szCs w:val="12"/>
                <w:lang w:eastAsia="ru-RU"/>
              </w:rPr>
              <w:t>Код администратора</w:t>
            </w:r>
          </w:p>
        </w:tc>
        <w:tc>
          <w:tcPr>
            <w:tcW w:w="1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b/>
                <w:bCs/>
                <w:sz w:val="12"/>
                <w:szCs w:val="12"/>
                <w:lang w:eastAsia="ru-RU"/>
              </w:rPr>
            </w:pPr>
            <w:r w:rsidRPr="00046850">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b/>
                <w:bCs/>
                <w:sz w:val="12"/>
                <w:szCs w:val="12"/>
                <w:lang w:eastAsia="ru-RU"/>
              </w:rPr>
            </w:pPr>
            <w:r w:rsidRPr="00046850">
              <w:rPr>
                <w:rFonts w:ascii="Times New Roman" w:eastAsia="Times New Roman" w:hAnsi="Times New Roman" w:cs="Times New Roman"/>
                <w:b/>
                <w:bCs/>
                <w:sz w:val="12"/>
                <w:szCs w:val="12"/>
                <w:lang w:eastAsia="ru-RU"/>
              </w:rPr>
              <w:t xml:space="preserve">Наименование </w:t>
            </w:r>
          </w:p>
        </w:tc>
      </w:tr>
      <w:tr w:rsidR="00046850" w:rsidRPr="00046850" w:rsidTr="00046850">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046850" w:rsidRPr="00046850" w:rsidRDefault="00046850" w:rsidP="00046850">
            <w:pPr>
              <w:spacing w:after="0" w:line="240" w:lineRule="auto"/>
              <w:rPr>
                <w:rFonts w:ascii="Times New Roman" w:eastAsia="Times New Roman" w:hAnsi="Times New Roman" w:cs="Times New Roman"/>
                <w:b/>
                <w:bCs/>
                <w:sz w:val="12"/>
                <w:szCs w:val="12"/>
                <w:lang w:eastAsia="ru-RU"/>
              </w:rPr>
            </w:pPr>
          </w:p>
        </w:tc>
        <w:tc>
          <w:tcPr>
            <w:tcW w:w="1184" w:type="pct"/>
            <w:vMerge/>
            <w:tcBorders>
              <w:top w:val="single" w:sz="4" w:space="0" w:color="auto"/>
              <w:left w:val="single" w:sz="4" w:space="0" w:color="auto"/>
              <w:bottom w:val="single" w:sz="4" w:space="0" w:color="000000"/>
              <w:right w:val="single" w:sz="4" w:space="0" w:color="auto"/>
            </w:tcBorders>
            <w:vAlign w:val="center"/>
            <w:hideMark/>
          </w:tcPr>
          <w:p w:rsidR="00046850" w:rsidRPr="00046850" w:rsidRDefault="00046850" w:rsidP="00046850">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046850" w:rsidRPr="00046850" w:rsidRDefault="00046850" w:rsidP="00046850">
            <w:pPr>
              <w:spacing w:after="0" w:line="240" w:lineRule="auto"/>
              <w:rPr>
                <w:rFonts w:ascii="Times New Roman" w:eastAsia="Times New Roman" w:hAnsi="Times New Roman" w:cs="Times New Roman"/>
                <w:b/>
                <w:bCs/>
                <w:sz w:val="12"/>
                <w:szCs w:val="12"/>
                <w:lang w:eastAsia="ru-RU"/>
              </w:rPr>
            </w:pP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b/>
                <w:bCs/>
                <w:sz w:val="12"/>
                <w:szCs w:val="12"/>
                <w:lang w:eastAsia="ru-RU"/>
              </w:rPr>
            </w:pPr>
            <w:r w:rsidRPr="00046850">
              <w:rPr>
                <w:rFonts w:ascii="Times New Roman" w:eastAsia="Times New Roman" w:hAnsi="Times New Roman" w:cs="Times New Roman"/>
                <w:b/>
                <w:bCs/>
                <w:sz w:val="12"/>
                <w:szCs w:val="12"/>
                <w:lang w:eastAsia="ru-RU"/>
              </w:rPr>
              <w:t>432</w:t>
            </w:r>
          </w:p>
        </w:tc>
        <w:tc>
          <w:tcPr>
            <w:tcW w:w="1184" w:type="pct"/>
            <w:tcBorders>
              <w:top w:val="nil"/>
              <w:left w:val="nil"/>
              <w:bottom w:val="single" w:sz="4" w:space="0" w:color="auto"/>
              <w:right w:val="nil"/>
            </w:tcBorders>
            <w:shd w:val="clear" w:color="auto" w:fill="auto"/>
            <w:noWrap/>
            <w:vAlign w:val="bottom"/>
            <w:hideMark/>
          </w:tcPr>
          <w:p w:rsidR="00046850" w:rsidRPr="00046850" w:rsidRDefault="00046850" w:rsidP="00046850">
            <w:pPr>
              <w:spacing w:after="0" w:line="240" w:lineRule="auto"/>
              <w:rPr>
                <w:rFonts w:ascii="Times New Roman" w:eastAsia="Times New Roman" w:hAnsi="Times New Roman" w:cs="Times New Roman"/>
                <w:b/>
                <w:bCs/>
                <w:sz w:val="12"/>
                <w:szCs w:val="12"/>
                <w:lang w:eastAsia="ru-RU"/>
              </w:rPr>
            </w:pPr>
            <w:r w:rsidRPr="00046850">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b/>
                <w:bCs/>
                <w:sz w:val="12"/>
                <w:szCs w:val="12"/>
                <w:lang w:eastAsia="ru-RU"/>
              </w:rPr>
            </w:pPr>
            <w:r w:rsidRPr="00046850">
              <w:rPr>
                <w:rFonts w:ascii="Times New Roman" w:eastAsia="Times New Roman" w:hAnsi="Times New Roman" w:cs="Times New Roman"/>
                <w:b/>
                <w:bCs/>
                <w:sz w:val="12"/>
                <w:szCs w:val="12"/>
                <w:lang w:eastAsia="ru-RU"/>
              </w:rPr>
              <w:t xml:space="preserve">Администрация сельского поселения Серноводск муниципального района </w:t>
            </w:r>
            <w:r w:rsidRPr="00046850">
              <w:rPr>
                <w:rFonts w:ascii="Times New Roman" w:eastAsia="Times New Roman" w:hAnsi="Times New Roman" w:cs="Times New Roman"/>
                <w:b/>
                <w:bCs/>
                <w:sz w:val="12"/>
                <w:szCs w:val="12"/>
                <w:lang w:eastAsia="ru-RU"/>
              </w:rPr>
              <w:lastRenderedPageBreak/>
              <w:t>Сергиевский Самарской области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lastRenderedPageBreak/>
              <w:t>432</w:t>
            </w:r>
          </w:p>
        </w:tc>
        <w:tc>
          <w:tcPr>
            <w:tcW w:w="1184" w:type="pct"/>
            <w:tcBorders>
              <w:top w:val="nil"/>
              <w:left w:val="nil"/>
              <w:bottom w:val="single" w:sz="4" w:space="0" w:color="auto"/>
              <w:right w:val="nil"/>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Увеличение остатков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Увеличение прочих остатков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Уменьшение остатков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Уменьшение прочих остатков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046850" w:rsidRPr="00046850" w:rsidTr="0004685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432</w:t>
            </w:r>
          </w:p>
        </w:tc>
        <w:tc>
          <w:tcPr>
            <w:tcW w:w="1184" w:type="pct"/>
            <w:tcBorders>
              <w:top w:val="nil"/>
              <w:left w:val="nil"/>
              <w:bottom w:val="single" w:sz="4" w:space="0" w:color="auto"/>
              <w:right w:val="single" w:sz="4" w:space="0" w:color="auto"/>
            </w:tcBorders>
            <w:shd w:val="clear" w:color="auto" w:fill="auto"/>
            <w:noWrap/>
            <w:vAlign w:val="center"/>
            <w:hideMark/>
          </w:tcPr>
          <w:p w:rsidR="00046850" w:rsidRPr="00046850" w:rsidRDefault="00046850" w:rsidP="00046850">
            <w:pPr>
              <w:spacing w:after="0" w:line="240" w:lineRule="auto"/>
              <w:jc w:val="center"/>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046850" w:rsidRPr="00046850" w:rsidRDefault="00046850" w:rsidP="00046850">
            <w:pPr>
              <w:spacing w:after="0" w:line="240" w:lineRule="auto"/>
              <w:rPr>
                <w:rFonts w:ascii="Times New Roman" w:eastAsia="Times New Roman" w:hAnsi="Times New Roman" w:cs="Times New Roman"/>
                <w:sz w:val="12"/>
                <w:szCs w:val="12"/>
                <w:lang w:eastAsia="ru-RU"/>
              </w:rPr>
            </w:pPr>
            <w:r w:rsidRPr="0004685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046850" w:rsidRDefault="00046850" w:rsidP="00046850">
      <w:pPr>
        <w:tabs>
          <w:tab w:val="left" w:pos="0"/>
        </w:tabs>
        <w:spacing w:after="0" w:line="240" w:lineRule="auto"/>
        <w:ind w:firstLine="284"/>
        <w:jc w:val="center"/>
        <w:rPr>
          <w:rFonts w:ascii="Times New Roman" w:hAnsi="Times New Roman" w:cs="Times New Roman"/>
          <w:sz w:val="12"/>
          <w:szCs w:val="12"/>
        </w:rPr>
      </w:pPr>
    </w:p>
    <w:p w:rsidR="00D17223" w:rsidRPr="00D17223" w:rsidRDefault="00D17223" w:rsidP="00D17223">
      <w:pPr>
        <w:tabs>
          <w:tab w:val="left" w:pos="0"/>
        </w:tabs>
        <w:spacing w:after="0" w:line="240" w:lineRule="auto"/>
        <w:ind w:firstLine="284"/>
        <w:jc w:val="center"/>
        <w:rPr>
          <w:rFonts w:ascii="Times New Roman" w:hAnsi="Times New Roman" w:cs="Times New Roman"/>
          <w:sz w:val="12"/>
          <w:szCs w:val="12"/>
        </w:rPr>
      </w:pPr>
      <w:r w:rsidRPr="00D17223">
        <w:rPr>
          <w:rFonts w:ascii="Times New Roman" w:hAnsi="Times New Roman" w:cs="Times New Roman"/>
          <w:sz w:val="12"/>
          <w:szCs w:val="12"/>
        </w:rPr>
        <w:t xml:space="preserve">Администрация </w:t>
      </w:r>
    </w:p>
    <w:p w:rsidR="00D17223" w:rsidRDefault="00D17223" w:rsidP="00D17223">
      <w:pPr>
        <w:tabs>
          <w:tab w:val="left" w:pos="0"/>
        </w:tabs>
        <w:spacing w:after="0" w:line="240" w:lineRule="auto"/>
        <w:ind w:firstLine="284"/>
        <w:jc w:val="center"/>
        <w:rPr>
          <w:rFonts w:ascii="Times New Roman" w:hAnsi="Times New Roman" w:cs="Times New Roman"/>
          <w:sz w:val="12"/>
          <w:szCs w:val="12"/>
        </w:rPr>
      </w:pPr>
      <w:r w:rsidRPr="00D17223">
        <w:rPr>
          <w:rFonts w:ascii="Times New Roman" w:hAnsi="Times New Roman" w:cs="Times New Roman"/>
          <w:sz w:val="12"/>
          <w:szCs w:val="12"/>
        </w:rPr>
        <w:t xml:space="preserve">сельского поселения Сургут </w:t>
      </w:r>
    </w:p>
    <w:p w:rsidR="00D17223" w:rsidRPr="00D17223" w:rsidRDefault="00D17223" w:rsidP="00D17223">
      <w:pPr>
        <w:tabs>
          <w:tab w:val="left" w:pos="0"/>
        </w:tabs>
        <w:spacing w:after="0" w:line="240" w:lineRule="auto"/>
        <w:ind w:firstLine="284"/>
        <w:jc w:val="center"/>
        <w:rPr>
          <w:rFonts w:ascii="Times New Roman" w:hAnsi="Times New Roman" w:cs="Times New Roman"/>
          <w:sz w:val="12"/>
          <w:szCs w:val="12"/>
        </w:rPr>
      </w:pPr>
      <w:r w:rsidRPr="00D17223">
        <w:rPr>
          <w:rFonts w:ascii="Times New Roman" w:hAnsi="Times New Roman" w:cs="Times New Roman"/>
          <w:sz w:val="12"/>
          <w:szCs w:val="12"/>
        </w:rPr>
        <w:t>муниципального района Сергиевский</w:t>
      </w:r>
    </w:p>
    <w:p w:rsidR="00D17223" w:rsidRPr="00D17223" w:rsidRDefault="00D17223" w:rsidP="00D17223">
      <w:pPr>
        <w:tabs>
          <w:tab w:val="left" w:pos="0"/>
        </w:tabs>
        <w:spacing w:after="0" w:line="240" w:lineRule="auto"/>
        <w:ind w:firstLine="284"/>
        <w:jc w:val="center"/>
        <w:rPr>
          <w:rFonts w:ascii="Times New Roman" w:hAnsi="Times New Roman" w:cs="Times New Roman"/>
          <w:sz w:val="12"/>
          <w:szCs w:val="12"/>
        </w:rPr>
      </w:pPr>
      <w:r w:rsidRPr="00D17223">
        <w:rPr>
          <w:rFonts w:ascii="Times New Roman" w:hAnsi="Times New Roman" w:cs="Times New Roman"/>
          <w:sz w:val="12"/>
          <w:szCs w:val="12"/>
        </w:rPr>
        <w:t>Самарской области</w:t>
      </w:r>
    </w:p>
    <w:p w:rsidR="00D17223" w:rsidRPr="00D17223" w:rsidRDefault="00D17223" w:rsidP="00D17223">
      <w:pPr>
        <w:tabs>
          <w:tab w:val="left" w:pos="0"/>
        </w:tabs>
        <w:spacing w:after="0" w:line="240" w:lineRule="auto"/>
        <w:ind w:firstLine="284"/>
        <w:jc w:val="center"/>
        <w:rPr>
          <w:rFonts w:ascii="Times New Roman" w:hAnsi="Times New Roman" w:cs="Times New Roman"/>
          <w:sz w:val="12"/>
          <w:szCs w:val="12"/>
        </w:rPr>
      </w:pPr>
      <w:r w:rsidRPr="00D17223">
        <w:rPr>
          <w:rFonts w:ascii="Times New Roman" w:hAnsi="Times New Roman" w:cs="Times New Roman"/>
          <w:sz w:val="12"/>
          <w:szCs w:val="12"/>
        </w:rPr>
        <w:t>ПОСТАНОВЛЕНИЕ</w:t>
      </w:r>
    </w:p>
    <w:p w:rsidR="00D17223" w:rsidRDefault="00D17223" w:rsidP="00D17223">
      <w:pPr>
        <w:tabs>
          <w:tab w:val="left" w:pos="0"/>
        </w:tabs>
        <w:spacing w:after="0" w:line="240" w:lineRule="auto"/>
        <w:ind w:firstLine="284"/>
        <w:rPr>
          <w:rFonts w:ascii="Times New Roman" w:hAnsi="Times New Roman" w:cs="Times New Roman"/>
          <w:sz w:val="12"/>
          <w:szCs w:val="12"/>
        </w:rPr>
      </w:pPr>
      <w:r w:rsidRPr="00D17223">
        <w:rPr>
          <w:rFonts w:ascii="Times New Roman" w:hAnsi="Times New Roman" w:cs="Times New Roman"/>
          <w:sz w:val="12"/>
          <w:szCs w:val="12"/>
        </w:rPr>
        <w:t>«29» ноября 2021 г.</w:t>
      </w:r>
      <w:r>
        <w:rPr>
          <w:rFonts w:ascii="Times New Roman" w:hAnsi="Times New Roman" w:cs="Times New Roman"/>
          <w:sz w:val="12"/>
          <w:szCs w:val="12"/>
        </w:rPr>
        <w:t xml:space="preserve">                                                                                                                                                                                                       №</w:t>
      </w:r>
      <w:r w:rsidRPr="00D17223">
        <w:rPr>
          <w:rFonts w:ascii="Times New Roman" w:hAnsi="Times New Roman" w:cs="Times New Roman"/>
          <w:sz w:val="12"/>
          <w:szCs w:val="12"/>
        </w:rPr>
        <w:t>62</w:t>
      </w:r>
    </w:p>
    <w:p w:rsidR="00D17223" w:rsidRPr="00D17223" w:rsidRDefault="00D17223" w:rsidP="00D17223">
      <w:pPr>
        <w:tabs>
          <w:tab w:val="left" w:pos="0"/>
        </w:tabs>
        <w:spacing w:after="0" w:line="240" w:lineRule="auto"/>
        <w:ind w:firstLine="284"/>
        <w:jc w:val="center"/>
        <w:rPr>
          <w:rFonts w:ascii="Times New Roman" w:hAnsi="Times New Roman" w:cs="Times New Roman"/>
          <w:sz w:val="12"/>
          <w:szCs w:val="12"/>
        </w:rPr>
      </w:pPr>
      <w:r w:rsidRPr="00D17223">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Сургут муниципального района Сергиевский Самарской области на 2022 год и плановый период 2023 и 2024 годов</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sidRPr="00D1722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Сургут муниципального района Сергиевский</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7223">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Сургут муниципального района Сергиевский Самарской области на 2022 год и плановый период 2023 и 2024 годов (приложение №1).</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17223">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Сургут муниципального района Сергиевский Самарской области на 2022 год и плановый период 2023 и 2024 годов (приложение №2).</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17223">
        <w:rPr>
          <w:rFonts w:ascii="Times New Roman" w:hAnsi="Times New Roman" w:cs="Times New Roman"/>
          <w:sz w:val="12"/>
          <w:szCs w:val="12"/>
        </w:rPr>
        <w:t>Установить, что в случае поступления в бюджет сельского поселения Сургут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Сургут муниципального района Сергиевский о бюджете сельского поселения Сургут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1722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1722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Сургут муниципального района Сергиевский Самарской области, начиная с бюджета на 2022 год и плановый период 2023 и 2024 годов.</w:t>
      </w:r>
    </w:p>
    <w:p w:rsidR="00D17223" w:rsidRPr="00D17223" w:rsidRDefault="00D17223" w:rsidP="00D17223">
      <w:pPr>
        <w:tabs>
          <w:tab w:val="left" w:pos="0"/>
        </w:tabs>
        <w:spacing w:after="0" w:line="240" w:lineRule="auto"/>
        <w:ind w:firstLine="284"/>
        <w:jc w:val="both"/>
        <w:rPr>
          <w:rFonts w:ascii="Times New Roman" w:hAnsi="Times New Roman" w:cs="Times New Roman"/>
          <w:sz w:val="12"/>
          <w:szCs w:val="12"/>
        </w:rPr>
      </w:pPr>
      <w:r w:rsidRPr="00D17223">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D17223" w:rsidRPr="00D17223" w:rsidRDefault="00D17223" w:rsidP="00D17223">
      <w:pPr>
        <w:tabs>
          <w:tab w:val="left" w:pos="0"/>
        </w:tabs>
        <w:spacing w:after="0" w:line="240" w:lineRule="auto"/>
        <w:ind w:firstLine="284"/>
        <w:jc w:val="right"/>
        <w:rPr>
          <w:rFonts w:ascii="Times New Roman" w:hAnsi="Times New Roman" w:cs="Times New Roman"/>
          <w:sz w:val="12"/>
          <w:szCs w:val="12"/>
        </w:rPr>
      </w:pPr>
      <w:r w:rsidRPr="00D17223">
        <w:rPr>
          <w:rFonts w:ascii="Times New Roman" w:hAnsi="Times New Roman" w:cs="Times New Roman"/>
          <w:sz w:val="12"/>
          <w:szCs w:val="12"/>
        </w:rPr>
        <w:t xml:space="preserve">Глава  сельского поселения Сургут </w:t>
      </w:r>
    </w:p>
    <w:p w:rsidR="00D17223" w:rsidRDefault="00D17223" w:rsidP="00D17223">
      <w:pPr>
        <w:tabs>
          <w:tab w:val="left" w:pos="0"/>
        </w:tabs>
        <w:spacing w:after="0" w:line="240" w:lineRule="auto"/>
        <w:ind w:firstLine="284"/>
        <w:jc w:val="right"/>
        <w:rPr>
          <w:rFonts w:ascii="Times New Roman" w:hAnsi="Times New Roman" w:cs="Times New Roman"/>
          <w:sz w:val="12"/>
          <w:szCs w:val="12"/>
        </w:rPr>
      </w:pPr>
      <w:r w:rsidRPr="00D17223">
        <w:rPr>
          <w:rFonts w:ascii="Times New Roman" w:hAnsi="Times New Roman" w:cs="Times New Roman"/>
          <w:sz w:val="12"/>
          <w:szCs w:val="12"/>
        </w:rPr>
        <w:t xml:space="preserve">муниципального района Сергиевский                                    </w:t>
      </w:r>
    </w:p>
    <w:p w:rsidR="009346EE" w:rsidRDefault="00D17223" w:rsidP="00D17223">
      <w:pPr>
        <w:tabs>
          <w:tab w:val="left" w:pos="0"/>
        </w:tabs>
        <w:spacing w:after="0" w:line="240" w:lineRule="auto"/>
        <w:ind w:firstLine="284"/>
        <w:jc w:val="right"/>
        <w:rPr>
          <w:rFonts w:ascii="Times New Roman" w:hAnsi="Times New Roman" w:cs="Times New Roman"/>
          <w:sz w:val="12"/>
          <w:szCs w:val="12"/>
        </w:rPr>
      </w:pPr>
      <w:r w:rsidRPr="00D17223">
        <w:rPr>
          <w:rFonts w:ascii="Times New Roman" w:hAnsi="Times New Roman" w:cs="Times New Roman"/>
          <w:sz w:val="12"/>
          <w:szCs w:val="12"/>
        </w:rPr>
        <w:t xml:space="preserve">                    С. А. Содомов  </w:t>
      </w:r>
    </w:p>
    <w:p w:rsidR="009346EE" w:rsidRDefault="009346EE" w:rsidP="00D17223">
      <w:pPr>
        <w:tabs>
          <w:tab w:val="left" w:pos="0"/>
        </w:tabs>
        <w:spacing w:after="0" w:line="240" w:lineRule="auto"/>
        <w:ind w:firstLine="284"/>
        <w:jc w:val="right"/>
        <w:rPr>
          <w:rFonts w:ascii="Times New Roman" w:hAnsi="Times New Roman" w:cs="Times New Roman"/>
          <w:sz w:val="12"/>
          <w:szCs w:val="12"/>
        </w:rPr>
      </w:pPr>
    </w:p>
    <w:p w:rsidR="009346EE" w:rsidRPr="009346EE" w:rsidRDefault="009346EE" w:rsidP="009346EE">
      <w:pPr>
        <w:tabs>
          <w:tab w:val="left" w:pos="0"/>
        </w:tabs>
        <w:spacing w:after="0" w:line="240" w:lineRule="auto"/>
        <w:ind w:firstLine="284"/>
        <w:jc w:val="right"/>
        <w:rPr>
          <w:rFonts w:ascii="Times New Roman" w:hAnsi="Times New Roman" w:cs="Times New Roman"/>
          <w:sz w:val="12"/>
          <w:szCs w:val="12"/>
        </w:rPr>
      </w:pPr>
      <w:r w:rsidRPr="009346EE">
        <w:rPr>
          <w:rFonts w:ascii="Times New Roman" w:hAnsi="Times New Roman" w:cs="Times New Roman"/>
          <w:sz w:val="12"/>
          <w:szCs w:val="12"/>
        </w:rPr>
        <w:t>Приложение № 1</w:t>
      </w:r>
    </w:p>
    <w:p w:rsidR="009346EE" w:rsidRPr="009346EE" w:rsidRDefault="009346EE" w:rsidP="009346EE">
      <w:pPr>
        <w:tabs>
          <w:tab w:val="left" w:pos="0"/>
        </w:tabs>
        <w:spacing w:after="0" w:line="240" w:lineRule="auto"/>
        <w:ind w:firstLine="284"/>
        <w:jc w:val="right"/>
        <w:rPr>
          <w:rFonts w:ascii="Times New Roman" w:hAnsi="Times New Roman" w:cs="Times New Roman"/>
          <w:sz w:val="12"/>
          <w:szCs w:val="12"/>
        </w:rPr>
      </w:pPr>
      <w:r w:rsidRPr="009346EE">
        <w:rPr>
          <w:rFonts w:ascii="Times New Roman" w:hAnsi="Times New Roman" w:cs="Times New Roman"/>
          <w:sz w:val="12"/>
          <w:szCs w:val="12"/>
        </w:rPr>
        <w:t>к Постановлению администрации</w:t>
      </w:r>
    </w:p>
    <w:p w:rsidR="009346EE" w:rsidRPr="009346EE" w:rsidRDefault="009346EE" w:rsidP="009346EE">
      <w:pPr>
        <w:tabs>
          <w:tab w:val="left" w:pos="0"/>
        </w:tabs>
        <w:spacing w:after="0" w:line="240" w:lineRule="auto"/>
        <w:ind w:firstLine="284"/>
        <w:jc w:val="right"/>
        <w:rPr>
          <w:rFonts w:ascii="Times New Roman" w:hAnsi="Times New Roman" w:cs="Times New Roman"/>
          <w:sz w:val="12"/>
          <w:szCs w:val="12"/>
        </w:rPr>
      </w:pPr>
      <w:r w:rsidRPr="009346EE">
        <w:rPr>
          <w:rFonts w:ascii="Times New Roman" w:hAnsi="Times New Roman" w:cs="Times New Roman"/>
          <w:sz w:val="12"/>
          <w:szCs w:val="12"/>
        </w:rPr>
        <w:t xml:space="preserve">сельского поселения Сургут </w:t>
      </w:r>
    </w:p>
    <w:p w:rsidR="009346EE" w:rsidRPr="009346EE" w:rsidRDefault="009346EE" w:rsidP="009346EE">
      <w:pPr>
        <w:tabs>
          <w:tab w:val="left" w:pos="0"/>
        </w:tabs>
        <w:spacing w:after="0" w:line="240" w:lineRule="auto"/>
        <w:ind w:firstLine="284"/>
        <w:jc w:val="right"/>
        <w:rPr>
          <w:rFonts w:ascii="Times New Roman" w:hAnsi="Times New Roman" w:cs="Times New Roman"/>
          <w:sz w:val="12"/>
          <w:szCs w:val="12"/>
        </w:rPr>
      </w:pPr>
      <w:r w:rsidRPr="009346EE">
        <w:rPr>
          <w:rFonts w:ascii="Times New Roman" w:hAnsi="Times New Roman" w:cs="Times New Roman"/>
          <w:sz w:val="12"/>
          <w:szCs w:val="12"/>
        </w:rPr>
        <w:t>муниципального района Сергиевский</w:t>
      </w:r>
    </w:p>
    <w:p w:rsidR="009346EE" w:rsidRDefault="009346EE" w:rsidP="009346EE">
      <w:pPr>
        <w:tabs>
          <w:tab w:val="left" w:pos="0"/>
        </w:tabs>
        <w:spacing w:after="0" w:line="240" w:lineRule="auto"/>
        <w:ind w:firstLine="284"/>
        <w:jc w:val="right"/>
        <w:rPr>
          <w:rFonts w:ascii="Times New Roman" w:hAnsi="Times New Roman" w:cs="Times New Roman"/>
          <w:sz w:val="12"/>
          <w:szCs w:val="12"/>
        </w:rPr>
      </w:pPr>
      <w:r w:rsidRPr="009346EE">
        <w:rPr>
          <w:rFonts w:ascii="Times New Roman" w:hAnsi="Times New Roman" w:cs="Times New Roman"/>
          <w:sz w:val="12"/>
          <w:szCs w:val="12"/>
        </w:rPr>
        <w:t xml:space="preserve">                                                                                        № 62  от "29" ноября   2021 года</w:t>
      </w:r>
    </w:p>
    <w:p w:rsidR="009346EE" w:rsidRDefault="009346EE" w:rsidP="009346EE">
      <w:pPr>
        <w:tabs>
          <w:tab w:val="left" w:pos="0"/>
        </w:tabs>
        <w:spacing w:after="0" w:line="240" w:lineRule="auto"/>
        <w:ind w:firstLine="284"/>
        <w:jc w:val="center"/>
        <w:rPr>
          <w:rFonts w:ascii="Times New Roman" w:hAnsi="Times New Roman" w:cs="Times New Roman"/>
          <w:sz w:val="12"/>
          <w:szCs w:val="12"/>
        </w:rPr>
      </w:pPr>
      <w:r w:rsidRPr="009346EE">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9346EE" w:rsidRPr="009346EE" w:rsidTr="009346EE">
        <w:trPr>
          <w:trHeight w:val="70"/>
        </w:trPr>
        <w:tc>
          <w:tcPr>
            <w:tcW w:w="719"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9346EE">
              <w:rPr>
                <w:rFonts w:ascii="Times New Roman" w:eastAsia="Times New Roman" w:hAnsi="Times New Roman" w:cs="Times New Roman"/>
                <w:b/>
                <w:bCs/>
                <w:sz w:val="12"/>
                <w:szCs w:val="12"/>
                <w:lang w:eastAsia="ru-RU"/>
              </w:rPr>
              <w:t>тора</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Код                                        доходов</w:t>
            </w:r>
          </w:p>
        </w:tc>
        <w:tc>
          <w:tcPr>
            <w:tcW w:w="3365"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9346EE" w:rsidRPr="009346EE" w:rsidTr="009346EE">
        <w:trPr>
          <w:trHeight w:val="70"/>
        </w:trPr>
        <w:tc>
          <w:tcPr>
            <w:tcW w:w="719"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9346EE" w:rsidRPr="009346EE" w:rsidTr="009346EE">
        <w:trPr>
          <w:trHeight w:val="70"/>
        </w:trPr>
        <w:tc>
          <w:tcPr>
            <w:tcW w:w="719"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9346EE">
              <w:rPr>
                <w:rFonts w:ascii="Times New Roman" w:eastAsia="Times New Roman" w:hAnsi="Times New Roman" w:cs="Times New Roman"/>
                <w:sz w:val="12"/>
                <w:szCs w:val="12"/>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46EE" w:rsidRPr="009346EE" w:rsidTr="009346EE">
        <w:trPr>
          <w:trHeight w:val="70"/>
        </w:trPr>
        <w:tc>
          <w:tcPr>
            <w:tcW w:w="719"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46EE" w:rsidRPr="009346EE" w:rsidTr="009346EE">
        <w:trPr>
          <w:trHeight w:val="70"/>
        </w:trPr>
        <w:tc>
          <w:tcPr>
            <w:tcW w:w="719"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46EE" w:rsidRPr="009346EE" w:rsidTr="009346EE">
        <w:trPr>
          <w:trHeight w:val="70"/>
        </w:trPr>
        <w:tc>
          <w:tcPr>
            <w:tcW w:w="719"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9346EE" w:rsidRPr="009346EE" w:rsidRDefault="009346EE" w:rsidP="009346EE">
            <w:pPr>
              <w:spacing w:after="0" w:line="240" w:lineRule="auto"/>
              <w:jc w:val="both"/>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346EE">
              <w:rPr>
                <w:rFonts w:ascii="Times New Roman" w:eastAsia="Times New Roman" w:hAnsi="Times New Roman" w:cs="Times New Roman"/>
                <w:sz w:val="12"/>
                <w:szCs w:val="12"/>
                <w:vertAlign w:val="superscript"/>
                <w:lang w:eastAsia="ru-RU"/>
              </w:rPr>
              <w:t>1</w:t>
            </w:r>
            <w:r w:rsidRPr="009346EE">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9346EE" w:rsidRPr="009346EE" w:rsidRDefault="009346EE" w:rsidP="009346EE">
            <w:pPr>
              <w:spacing w:after="0" w:line="240" w:lineRule="auto"/>
              <w:jc w:val="both"/>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Единый сельскохозяйственный налог</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9346EE" w:rsidRPr="009346EE" w:rsidRDefault="009346EE" w:rsidP="009346EE">
            <w:pPr>
              <w:spacing w:after="0" w:line="240" w:lineRule="auto"/>
              <w:jc w:val="both"/>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9346EE">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Прокуратура Самарской области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1 11 05314 10 0000 120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дотации бюджетам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lastRenderedPageBreak/>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2 02 20216 10 0000 150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субсидии бюджетам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смоуправления поселений, муниципальных и городских округов</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b/>
                <w:bCs/>
                <w:sz w:val="12"/>
                <w:szCs w:val="12"/>
                <w:lang w:eastAsia="ru-RU"/>
              </w:rPr>
            </w:pPr>
            <w:r w:rsidRPr="009346EE">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46EE" w:rsidRPr="009346EE" w:rsidTr="009346EE">
        <w:trPr>
          <w:trHeight w:val="70"/>
        </w:trPr>
        <w:tc>
          <w:tcPr>
            <w:tcW w:w="719"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9346EE" w:rsidRPr="009346EE" w:rsidRDefault="009346EE" w:rsidP="009346EE">
            <w:pPr>
              <w:spacing w:after="0" w:line="240" w:lineRule="auto"/>
              <w:jc w:val="center"/>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9346EE" w:rsidRPr="009346EE" w:rsidRDefault="009346EE" w:rsidP="009346EE">
            <w:pPr>
              <w:spacing w:after="0" w:line="240" w:lineRule="auto"/>
              <w:rPr>
                <w:rFonts w:ascii="Times New Roman" w:eastAsia="Times New Roman" w:hAnsi="Times New Roman" w:cs="Times New Roman"/>
                <w:sz w:val="12"/>
                <w:szCs w:val="12"/>
                <w:lang w:eastAsia="ru-RU"/>
              </w:rPr>
            </w:pPr>
            <w:r w:rsidRPr="009346EE">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D9253F" w:rsidRPr="00D9253F" w:rsidRDefault="00D9253F" w:rsidP="00D9253F">
      <w:pPr>
        <w:tabs>
          <w:tab w:val="left" w:pos="0"/>
        </w:tabs>
        <w:spacing w:after="0" w:line="240" w:lineRule="auto"/>
        <w:ind w:firstLine="284"/>
        <w:jc w:val="both"/>
        <w:rPr>
          <w:rFonts w:ascii="Times New Roman" w:hAnsi="Times New Roman" w:cs="Times New Roman"/>
          <w:sz w:val="12"/>
          <w:szCs w:val="12"/>
        </w:rPr>
      </w:pPr>
      <w:r w:rsidRPr="00D9253F">
        <w:rPr>
          <w:rFonts w:ascii="Times New Roman" w:hAnsi="Times New Roman" w:cs="Times New Roman"/>
          <w:sz w:val="12"/>
          <w:szCs w:val="12"/>
        </w:rPr>
        <w:t>* В части, зачисляемый в местный бюджет</w:t>
      </w:r>
      <w:r w:rsidRPr="00D9253F">
        <w:rPr>
          <w:rFonts w:ascii="Times New Roman" w:hAnsi="Times New Roman" w:cs="Times New Roman"/>
          <w:sz w:val="12"/>
          <w:szCs w:val="12"/>
        </w:rPr>
        <w:tab/>
      </w:r>
      <w:r w:rsidRPr="00D9253F">
        <w:rPr>
          <w:rFonts w:ascii="Times New Roman" w:hAnsi="Times New Roman" w:cs="Times New Roman"/>
          <w:sz w:val="12"/>
          <w:szCs w:val="12"/>
        </w:rPr>
        <w:tab/>
      </w:r>
    </w:p>
    <w:p w:rsidR="00D9253F" w:rsidRDefault="00D9253F" w:rsidP="00D9253F">
      <w:pPr>
        <w:tabs>
          <w:tab w:val="left" w:pos="0"/>
        </w:tabs>
        <w:spacing w:after="0" w:line="240" w:lineRule="auto"/>
        <w:ind w:firstLine="284"/>
        <w:jc w:val="both"/>
        <w:rPr>
          <w:rFonts w:ascii="Times New Roman" w:hAnsi="Times New Roman" w:cs="Times New Roman"/>
          <w:sz w:val="12"/>
          <w:szCs w:val="12"/>
        </w:rPr>
      </w:pPr>
      <w:r w:rsidRPr="00D9253F">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p>
    <w:p w:rsidR="00D9253F" w:rsidRPr="00D9253F" w:rsidRDefault="00D9253F" w:rsidP="00D9253F">
      <w:pPr>
        <w:tabs>
          <w:tab w:val="left" w:pos="0"/>
        </w:tabs>
        <w:spacing w:after="0" w:line="240" w:lineRule="auto"/>
        <w:ind w:firstLine="284"/>
        <w:jc w:val="right"/>
        <w:rPr>
          <w:rFonts w:ascii="Times New Roman" w:hAnsi="Times New Roman" w:cs="Times New Roman"/>
          <w:sz w:val="12"/>
          <w:szCs w:val="12"/>
        </w:rPr>
      </w:pPr>
      <w:r w:rsidRPr="00D9253F">
        <w:rPr>
          <w:rFonts w:ascii="Times New Roman" w:hAnsi="Times New Roman" w:cs="Times New Roman"/>
          <w:sz w:val="12"/>
          <w:szCs w:val="12"/>
        </w:rPr>
        <w:lastRenderedPageBreak/>
        <w:t xml:space="preserve">                                                                                    Приложение № 2</w:t>
      </w:r>
    </w:p>
    <w:p w:rsidR="00D9253F" w:rsidRDefault="00D9253F" w:rsidP="00D9253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D9253F">
        <w:rPr>
          <w:rFonts w:ascii="Times New Roman" w:hAnsi="Times New Roman" w:cs="Times New Roman"/>
          <w:sz w:val="12"/>
          <w:szCs w:val="12"/>
        </w:rPr>
        <w:t xml:space="preserve">администрации </w:t>
      </w:r>
    </w:p>
    <w:p w:rsidR="00D9253F" w:rsidRPr="00D9253F" w:rsidRDefault="00D9253F" w:rsidP="00D9253F">
      <w:pPr>
        <w:tabs>
          <w:tab w:val="left" w:pos="0"/>
        </w:tabs>
        <w:spacing w:after="0" w:line="240" w:lineRule="auto"/>
        <w:ind w:firstLine="284"/>
        <w:jc w:val="right"/>
        <w:rPr>
          <w:rFonts w:ascii="Times New Roman" w:hAnsi="Times New Roman" w:cs="Times New Roman"/>
          <w:sz w:val="12"/>
          <w:szCs w:val="12"/>
        </w:rPr>
      </w:pPr>
      <w:r w:rsidRPr="00D9253F">
        <w:rPr>
          <w:rFonts w:ascii="Times New Roman" w:hAnsi="Times New Roman" w:cs="Times New Roman"/>
          <w:sz w:val="12"/>
          <w:szCs w:val="12"/>
        </w:rPr>
        <w:t>сельского поселения Сургут</w:t>
      </w:r>
    </w:p>
    <w:p w:rsidR="00D9253F" w:rsidRPr="00D9253F" w:rsidRDefault="00D9253F" w:rsidP="00D9253F">
      <w:pPr>
        <w:tabs>
          <w:tab w:val="left" w:pos="0"/>
        </w:tabs>
        <w:spacing w:after="0" w:line="240" w:lineRule="auto"/>
        <w:ind w:firstLine="284"/>
        <w:jc w:val="right"/>
        <w:rPr>
          <w:rFonts w:ascii="Times New Roman" w:hAnsi="Times New Roman" w:cs="Times New Roman"/>
          <w:sz w:val="12"/>
          <w:szCs w:val="12"/>
        </w:rPr>
      </w:pPr>
      <w:r w:rsidRPr="00D9253F">
        <w:rPr>
          <w:rFonts w:ascii="Times New Roman" w:hAnsi="Times New Roman" w:cs="Times New Roman"/>
          <w:sz w:val="12"/>
          <w:szCs w:val="12"/>
        </w:rPr>
        <w:t xml:space="preserve">муниципального района Сергиевский </w:t>
      </w:r>
    </w:p>
    <w:p w:rsidR="009346EE" w:rsidRDefault="00D9253F" w:rsidP="00D9253F">
      <w:pPr>
        <w:tabs>
          <w:tab w:val="left" w:pos="0"/>
        </w:tabs>
        <w:spacing w:after="0" w:line="240" w:lineRule="auto"/>
        <w:ind w:firstLine="284"/>
        <w:jc w:val="right"/>
        <w:rPr>
          <w:rFonts w:ascii="Times New Roman" w:hAnsi="Times New Roman" w:cs="Times New Roman"/>
          <w:sz w:val="12"/>
          <w:szCs w:val="12"/>
        </w:rPr>
      </w:pPr>
      <w:r w:rsidRPr="00D9253F">
        <w:rPr>
          <w:rFonts w:ascii="Times New Roman" w:hAnsi="Times New Roman" w:cs="Times New Roman"/>
          <w:sz w:val="12"/>
          <w:szCs w:val="12"/>
        </w:rPr>
        <w:t>№ 62 от "29 " ноября 2021 года</w:t>
      </w:r>
    </w:p>
    <w:p w:rsidR="00D9253F" w:rsidRDefault="00D9253F" w:rsidP="00D9253F">
      <w:pPr>
        <w:tabs>
          <w:tab w:val="left" w:pos="0"/>
        </w:tabs>
        <w:spacing w:after="0" w:line="240" w:lineRule="auto"/>
        <w:ind w:firstLine="284"/>
        <w:jc w:val="center"/>
        <w:rPr>
          <w:rFonts w:ascii="Times New Roman" w:hAnsi="Times New Roman" w:cs="Times New Roman"/>
          <w:sz w:val="12"/>
          <w:szCs w:val="12"/>
        </w:rPr>
      </w:pPr>
      <w:r w:rsidRPr="00D9253F">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2"/>
        <w:gridCol w:w="1830"/>
        <w:gridCol w:w="4787"/>
      </w:tblGrid>
      <w:tr w:rsidR="00D9253F" w:rsidRPr="00D9253F" w:rsidTr="00D9253F">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b/>
                <w:bCs/>
                <w:sz w:val="12"/>
                <w:szCs w:val="12"/>
                <w:lang w:eastAsia="ru-RU"/>
              </w:rPr>
            </w:pPr>
            <w:r w:rsidRPr="00D9253F">
              <w:rPr>
                <w:rFonts w:ascii="Times New Roman" w:eastAsia="Times New Roman" w:hAnsi="Times New Roman" w:cs="Times New Roman"/>
                <w:b/>
                <w:bCs/>
                <w:sz w:val="12"/>
                <w:szCs w:val="12"/>
                <w:lang w:eastAsia="ru-RU"/>
              </w:rPr>
              <w:t>Код администратора</w:t>
            </w:r>
          </w:p>
        </w:tc>
        <w:tc>
          <w:tcPr>
            <w:tcW w:w="1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b/>
                <w:bCs/>
                <w:sz w:val="12"/>
                <w:szCs w:val="12"/>
                <w:lang w:eastAsia="ru-RU"/>
              </w:rPr>
            </w:pPr>
            <w:r w:rsidRPr="00D9253F">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b/>
                <w:bCs/>
                <w:sz w:val="12"/>
                <w:szCs w:val="12"/>
                <w:lang w:eastAsia="ru-RU"/>
              </w:rPr>
            </w:pPr>
            <w:r w:rsidRPr="00D9253F">
              <w:rPr>
                <w:rFonts w:ascii="Times New Roman" w:eastAsia="Times New Roman" w:hAnsi="Times New Roman" w:cs="Times New Roman"/>
                <w:b/>
                <w:bCs/>
                <w:sz w:val="12"/>
                <w:szCs w:val="12"/>
                <w:lang w:eastAsia="ru-RU"/>
              </w:rPr>
              <w:t xml:space="preserve">Наименование </w:t>
            </w:r>
          </w:p>
        </w:tc>
      </w:tr>
      <w:tr w:rsidR="00D9253F" w:rsidRPr="00D9253F" w:rsidTr="00D9253F">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D9253F" w:rsidRPr="00D9253F" w:rsidRDefault="00D9253F" w:rsidP="00D9253F">
            <w:pPr>
              <w:spacing w:after="0" w:line="240" w:lineRule="auto"/>
              <w:rPr>
                <w:rFonts w:ascii="Times New Roman" w:eastAsia="Times New Roman" w:hAnsi="Times New Roman" w:cs="Times New Roman"/>
                <w:b/>
                <w:bCs/>
                <w:sz w:val="12"/>
                <w:szCs w:val="12"/>
                <w:lang w:eastAsia="ru-RU"/>
              </w:rPr>
            </w:pPr>
          </w:p>
        </w:tc>
        <w:tc>
          <w:tcPr>
            <w:tcW w:w="1184" w:type="pct"/>
            <w:vMerge/>
            <w:tcBorders>
              <w:top w:val="single" w:sz="4" w:space="0" w:color="auto"/>
              <w:left w:val="single" w:sz="4" w:space="0" w:color="auto"/>
              <w:bottom w:val="single" w:sz="4" w:space="0" w:color="000000"/>
              <w:right w:val="single" w:sz="4" w:space="0" w:color="auto"/>
            </w:tcBorders>
            <w:vAlign w:val="center"/>
            <w:hideMark/>
          </w:tcPr>
          <w:p w:rsidR="00D9253F" w:rsidRPr="00D9253F" w:rsidRDefault="00D9253F" w:rsidP="00D9253F">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D9253F" w:rsidRPr="00D9253F" w:rsidRDefault="00D9253F" w:rsidP="00D9253F">
            <w:pPr>
              <w:spacing w:after="0" w:line="240" w:lineRule="auto"/>
              <w:rPr>
                <w:rFonts w:ascii="Times New Roman" w:eastAsia="Times New Roman" w:hAnsi="Times New Roman" w:cs="Times New Roman"/>
                <w:b/>
                <w:bCs/>
                <w:sz w:val="12"/>
                <w:szCs w:val="12"/>
                <w:lang w:eastAsia="ru-RU"/>
              </w:rPr>
            </w:pP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b/>
                <w:bCs/>
                <w:sz w:val="12"/>
                <w:szCs w:val="12"/>
                <w:lang w:eastAsia="ru-RU"/>
              </w:rPr>
            </w:pPr>
            <w:r w:rsidRPr="00D9253F">
              <w:rPr>
                <w:rFonts w:ascii="Times New Roman" w:eastAsia="Times New Roman" w:hAnsi="Times New Roman" w:cs="Times New Roman"/>
                <w:b/>
                <w:bCs/>
                <w:sz w:val="12"/>
                <w:szCs w:val="12"/>
                <w:lang w:eastAsia="ru-RU"/>
              </w:rPr>
              <w:t>433</w:t>
            </w:r>
          </w:p>
        </w:tc>
        <w:tc>
          <w:tcPr>
            <w:tcW w:w="1184" w:type="pct"/>
            <w:tcBorders>
              <w:top w:val="nil"/>
              <w:left w:val="nil"/>
              <w:bottom w:val="single" w:sz="4" w:space="0" w:color="auto"/>
              <w:right w:val="nil"/>
            </w:tcBorders>
            <w:shd w:val="clear" w:color="auto" w:fill="auto"/>
            <w:noWrap/>
            <w:vAlign w:val="bottom"/>
            <w:hideMark/>
          </w:tcPr>
          <w:p w:rsidR="00D9253F" w:rsidRPr="00D9253F" w:rsidRDefault="00D9253F" w:rsidP="00D9253F">
            <w:pPr>
              <w:spacing w:after="0" w:line="240" w:lineRule="auto"/>
              <w:rPr>
                <w:rFonts w:ascii="Times New Roman" w:eastAsia="Times New Roman" w:hAnsi="Times New Roman" w:cs="Times New Roman"/>
                <w:b/>
                <w:bCs/>
                <w:sz w:val="12"/>
                <w:szCs w:val="12"/>
                <w:lang w:eastAsia="ru-RU"/>
              </w:rPr>
            </w:pPr>
            <w:r w:rsidRPr="00D9253F">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b/>
                <w:bCs/>
                <w:sz w:val="12"/>
                <w:szCs w:val="12"/>
                <w:lang w:eastAsia="ru-RU"/>
              </w:rPr>
            </w:pPr>
            <w:r w:rsidRPr="00D9253F">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nil"/>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Увеличение остатков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Увеличение прочих остатков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Уменьшение остатков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Уменьшение прочих остатков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D9253F" w:rsidRPr="00D9253F" w:rsidTr="00D9253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433</w:t>
            </w:r>
          </w:p>
        </w:tc>
        <w:tc>
          <w:tcPr>
            <w:tcW w:w="1184" w:type="pct"/>
            <w:tcBorders>
              <w:top w:val="nil"/>
              <w:left w:val="nil"/>
              <w:bottom w:val="single" w:sz="4" w:space="0" w:color="auto"/>
              <w:right w:val="single" w:sz="4" w:space="0" w:color="auto"/>
            </w:tcBorders>
            <w:shd w:val="clear" w:color="auto" w:fill="auto"/>
            <w:noWrap/>
            <w:vAlign w:val="center"/>
            <w:hideMark/>
          </w:tcPr>
          <w:p w:rsidR="00D9253F" w:rsidRPr="00D9253F" w:rsidRDefault="00D9253F" w:rsidP="00D9253F">
            <w:pPr>
              <w:spacing w:after="0" w:line="240" w:lineRule="auto"/>
              <w:jc w:val="center"/>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D9253F" w:rsidRPr="00D9253F" w:rsidRDefault="00D9253F" w:rsidP="00D9253F">
            <w:pPr>
              <w:spacing w:after="0" w:line="240" w:lineRule="auto"/>
              <w:rPr>
                <w:rFonts w:ascii="Times New Roman" w:eastAsia="Times New Roman" w:hAnsi="Times New Roman" w:cs="Times New Roman"/>
                <w:sz w:val="12"/>
                <w:szCs w:val="12"/>
                <w:lang w:eastAsia="ru-RU"/>
              </w:rPr>
            </w:pPr>
            <w:r w:rsidRPr="00D9253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D9253F" w:rsidRDefault="00D9253F" w:rsidP="00D9253F">
      <w:pPr>
        <w:tabs>
          <w:tab w:val="left" w:pos="0"/>
        </w:tabs>
        <w:spacing w:after="0" w:line="240" w:lineRule="auto"/>
        <w:ind w:firstLine="284"/>
        <w:jc w:val="center"/>
        <w:rPr>
          <w:rFonts w:ascii="Times New Roman" w:hAnsi="Times New Roman" w:cs="Times New Roman"/>
          <w:sz w:val="12"/>
          <w:szCs w:val="12"/>
        </w:rPr>
      </w:pPr>
    </w:p>
    <w:p w:rsidR="0015786F" w:rsidRPr="0015786F" w:rsidRDefault="0015786F" w:rsidP="0015786F">
      <w:pPr>
        <w:tabs>
          <w:tab w:val="left" w:pos="0"/>
        </w:tabs>
        <w:spacing w:after="0" w:line="240" w:lineRule="auto"/>
        <w:ind w:firstLine="284"/>
        <w:jc w:val="center"/>
        <w:rPr>
          <w:rFonts w:ascii="Times New Roman" w:hAnsi="Times New Roman" w:cs="Times New Roman"/>
          <w:sz w:val="12"/>
          <w:szCs w:val="12"/>
        </w:rPr>
      </w:pPr>
      <w:r w:rsidRPr="0015786F">
        <w:rPr>
          <w:rFonts w:ascii="Times New Roman" w:hAnsi="Times New Roman" w:cs="Times New Roman"/>
          <w:sz w:val="12"/>
          <w:szCs w:val="12"/>
        </w:rPr>
        <w:t xml:space="preserve">Администрация </w:t>
      </w:r>
    </w:p>
    <w:p w:rsidR="0015786F" w:rsidRDefault="0015786F" w:rsidP="0015786F">
      <w:pPr>
        <w:tabs>
          <w:tab w:val="left" w:pos="0"/>
        </w:tabs>
        <w:spacing w:after="0" w:line="240" w:lineRule="auto"/>
        <w:ind w:firstLine="284"/>
        <w:jc w:val="center"/>
        <w:rPr>
          <w:rFonts w:ascii="Times New Roman" w:hAnsi="Times New Roman" w:cs="Times New Roman"/>
          <w:sz w:val="12"/>
          <w:szCs w:val="12"/>
        </w:rPr>
      </w:pPr>
      <w:r w:rsidRPr="0015786F">
        <w:rPr>
          <w:rFonts w:ascii="Times New Roman" w:hAnsi="Times New Roman" w:cs="Times New Roman"/>
          <w:sz w:val="12"/>
          <w:szCs w:val="12"/>
        </w:rPr>
        <w:t xml:space="preserve">городского поселения Суходол </w:t>
      </w:r>
    </w:p>
    <w:p w:rsidR="0015786F" w:rsidRPr="0015786F" w:rsidRDefault="0015786F" w:rsidP="0015786F">
      <w:pPr>
        <w:tabs>
          <w:tab w:val="left" w:pos="0"/>
        </w:tabs>
        <w:spacing w:after="0" w:line="240" w:lineRule="auto"/>
        <w:ind w:firstLine="284"/>
        <w:jc w:val="center"/>
        <w:rPr>
          <w:rFonts w:ascii="Times New Roman" w:hAnsi="Times New Roman" w:cs="Times New Roman"/>
          <w:sz w:val="12"/>
          <w:szCs w:val="12"/>
        </w:rPr>
      </w:pPr>
      <w:r w:rsidRPr="0015786F">
        <w:rPr>
          <w:rFonts w:ascii="Times New Roman" w:hAnsi="Times New Roman" w:cs="Times New Roman"/>
          <w:sz w:val="12"/>
          <w:szCs w:val="12"/>
        </w:rPr>
        <w:t>муниципального района Сергиевский</w:t>
      </w:r>
    </w:p>
    <w:p w:rsidR="0015786F" w:rsidRPr="0015786F" w:rsidRDefault="0015786F" w:rsidP="0015786F">
      <w:pPr>
        <w:tabs>
          <w:tab w:val="left" w:pos="0"/>
        </w:tabs>
        <w:spacing w:after="0" w:line="240" w:lineRule="auto"/>
        <w:ind w:firstLine="284"/>
        <w:jc w:val="center"/>
        <w:rPr>
          <w:rFonts w:ascii="Times New Roman" w:hAnsi="Times New Roman" w:cs="Times New Roman"/>
          <w:sz w:val="12"/>
          <w:szCs w:val="12"/>
        </w:rPr>
      </w:pPr>
      <w:r w:rsidRPr="0015786F">
        <w:rPr>
          <w:rFonts w:ascii="Times New Roman" w:hAnsi="Times New Roman" w:cs="Times New Roman"/>
          <w:sz w:val="12"/>
          <w:szCs w:val="12"/>
        </w:rPr>
        <w:t>Самарской области</w:t>
      </w:r>
    </w:p>
    <w:p w:rsidR="0015786F" w:rsidRPr="0015786F" w:rsidRDefault="0015786F" w:rsidP="0015786F">
      <w:pPr>
        <w:tabs>
          <w:tab w:val="left" w:pos="0"/>
        </w:tabs>
        <w:spacing w:after="0" w:line="240" w:lineRule="auto"/>
        <w:ind w:firstLine="284"/>
        <w:jc w:val="center"/>
        <w:rPr>
          <w:rFonts w:ascii="Times New Roman" w:hAnsi="Times New Roman" w:cs="Times New Roman"/>
          <w:sz w:val="12"/>
          <w:szCs w:val="12"/>
        </w:rPr>
      </w:pPr>
      <w:r w:rsidRPr="0015786F">
        <w:rPr>
          <w:rFonts w:ascii="Times New Roman" w:hAnsi="Times New Roman" w:cs="Times New Roman"/>
          <w:sz w:val="12"/>
          <w:szCs w:val="12"/>
        </w:rPr>
        <w:t>ПОСТАНОВЛЕНИЕ</w:t>
      </w:r>
    </w:p>
    <w:p w:rsidR="00D9253F" w:rsidRDefault="0015786F" w:rsidP="0015786F">
      <w:pPr>
        <w:tabs>
          <w:tab w:val="left" w:pos="0"/>
        </w:tabs>
        <w:spacing w:after="0" w:line="240" w:lineRule="auto"/>
        <w:ind w:firstLine="284"/>
        <w:rPr>
          <w:rFonts w:ascii="Times New Roman" w:hAnsi="Times New Roman" w:cs="Times New Roman"/>
          <w:sz w:val="12"/>
          <w:szCs w:val="12"/>
        </w:rPr>
      </w:pPr>
      <w:r w:rsidRPr="0015786F">
        <w:rPr>
          <w:rFonts w:ascii="Times New Roman" w:hAnsi="Times New Roman" w:cs="Times New Roman"/>
          <w:sz w:val="12"/>
          <w:szCs w:val="12"/>
        </w:rPr>
        <w:t>«24» ноября 2021 г.</w:t>
      </w:r>
      <w:r>
        <w:rPr>
          <w:rFonts w:ascii="Times New Roman" w:hAnsi="Times New Roman" w:cs="Times New Roman"/>
          <w:sz w:val="12"/>
          <w:szCs w:val="12"/>
        </w:rPr>
        <w:t xml:space="preserve">                                                                                                                                                                                                     №</w:t>
      </w:r>
      <w:r w:rsidRPr="0015786F">
        <w:rPr>
          <w:rFonts w:ascii="Times New Roman" w:hAnsi="Times New Roman" w:cs="Times New Roman"/>
          <w:sz w:val="12"/>
          <w:szCs w:val="12"/>
        </w:rPr>
        <w:t>130</w:t>
      </w:r>
    </w:p>
    <w:p w:rsidR="0015786F" w:rsidRPr="0015786F" w:rsidRDefault="0015786F" w:rsidP="0015786F">
      <w:pPr>
        <w:tabs>
          <w:tab w:val="left" w:pos="0"/>
        </w:tabs>
        <w:spacing w:after="0" w:line="240" w:lineRule="auto"/>
        <w:ind w:firstLine="284"/>
        <w:jc w:val="center"/>
        <w:rPr>
          <w:rFonts w:ascii="Times New Roman" w:hAnsi="Times New Roman" w:cs="Times New Roman"/>
          <w:sz w:val="12"/>
          <w:szCs w:val="12"/>
        </w:rPr>
      </w:pPr>
      <w:r w:rsidRPr="0015786F">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городского поселения Суходол муниципального района Сергиевский Самарской области на 2022 год и пл</w:t>
      </w:r>
      <w:r>
        <w:rPr>
          <w:rFonts w:ascii="Times New Roman" w:hAnsi="Times New Roman" w:cs="Times New Roman"/>
          <w:sz w:val="12"/>
          <w:szCs w:val="12"/>
        </w:rPr>
        <w:t>ановый период 2023 и 2024 годов</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sidRPr="0015786F">
        <w:rPr>
          <w:rFonts w:ascii="Times New Roman" w:hAnsi="Times New Roman" w:cs="Times New Roman"/>
          <w:sz w:val="12"/>
          <w:szCs w:val="12"/>
        </w:rPr>
        <w:t>В соответствии со статьей 160.1, 160.2 Бюджетного кодекса Российской Федерации, администрация городского поселения Суходол муниципального района Сергиевский</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5786F">
        <w:rPr>
          <w:rFonts w:ascii="Times New Roman" w:hAnsi="Times New Roman" w:cs="Times New Roman"/>
          <w:sz w:val="12"/>
          <w:szCs w:val="12"/>
        </w:rPr>
        <w:t>Утвердить перечень главных администраторов доходов бюджета (далее – перечень ГАДБ) городского поселения Суходол муниципального района Сергиевский Самарской области на 2022 год и плановый период 2023 и 2024 годов (приложение №1).</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5786F">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городского поселения Суходол муниципального района Сергиевский Самарской области на 2022 год и плановый период 2023 и 2024 годов (приложение №2).</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5786F">
        <w:rPr>
          <w:rFonts w:ascii="Times New Roman" w:hAnsi="Times New Roman" w:cs="Times New Roman"/>
          <w:sz w:val="12"/>
          <w:szCs w:val="12"/>
        </w:rPr>
        <w:t>Установить, что в случае поступления в бюджет городского поселения Суходол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городского поселения Суходол муниципального района Сергиевский о бюджете городского поселения Суходол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5786F">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5786F">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городского поселения Суходол муниципального района Сергиевский Самарской области, начиная с бюджета на 2022 год и плановый период 2023 и 2024 годов.</w:t>
      </w:r>
    </w:p>
    <w:p w:rsidR="0015786F" w:rsidRPr="0015786F" w:rsidRDefault="0015786F" w:rsidP="0015786F">
      <w:pPr>
        <w:tabs>
          <w:tab w:val="left" w:pos="0"/>
        </w:tabs>
        <w:spacing w:after="0" w:line="240" w:lineRule="auto"/>
        <w:ind w:firstLine="284"/>
        <w:jc w:val="both"/>
        <w:rPr>
          <w:rFonts w:ascii="Times New Roman" w:hAnsi="Times New Roman" w:cs="Times New Roman"/>
          <w:sz w:val="12"/>
          <w:szCs w:val="12"/>
        </w:rPr>
      </w:pPr>
      <w:r w:rsidRPr="0015786F">
        <w:rPr>
          <w:rFonts w:ascii="Times New Roman" w:hAnsi="Times New Roman" w:cs="Times New Roman"/>
          <w:sz w:val="12"/>
          <w:szCs w:val="12"/>
        </w:rPr>
        <w:t>6.  Контроль за выполнением настоящего п</w:t>
      </w:r>
      <w:r>
        <w:rPr>
          <w:rFonts w:ascii="Times New Roman" w:hAnsi="Times New Roman" w:cs="Times New Roman"/>
          <w:sz w:val="12"/>
          <w:szCs w:val="12"/>
        </w:rPr>
        <w:t>остановления оставляю за собой.</w:t>
      </w:r>
    </w:p>
    <w:p w:rsidR="0015786F" w:rsidRPr="0015786F" w:rsidRDefault="0015786F" w:rsidP="0015786F">
      <w:pPr>
        <w:tabs>
          <w:tab w:val="left" w:pos="0"/>
        </w:tabs>
        <w:spacing w:after="0" w:line="240" w:lineRule="auto"/>
        <w:ind w:firstLine="284"/>
        <w:jc w:val="right"/>
        <w:rPr>
          <w:rFonts w:ascii="Times New Roman" w:hAnsi="Times New Roman" w:cs="Times New Roman"/>
          <w:sz w:val="12"/>
          <w:szCs w:val="12"/>
        </w:rPr>
      </w:pPr>
      <w:r w:rsidRPr="0015786F">
        <w:rPr>
          <w:rFonts w:ascii="Times New Roman" w:hAnsi="Times New Roman" w:cs="Times New Roman"/>
          <w:sz w:val="12"/>
          <w:szCs w:val="12"/>
        </w:rPr>
        <w:t>Глава  городского поселения Суходол</w:t>
      </w:r>
    </w:p>
    <w:p w:rsidR="0015786F" w:rsidRDefault="0015786F" w:rsidP="0015786F">
      <w:pPr>
        <w:tabs>
          <w:tab w:val="left" w:pos="0"/>
        </w:tabs>
        <w:spacing w:after="0" w:line="240" w:lineRule="auto"/>
        <w:ind w:firstLine="284"/>
        <w:jc w:val="right"/>
        <w:rPr>
          <w:rFonts w:ascii="Times New Roman" w:hAnsi="Times New Roman" w:cs="Times New Roman"/>
          <w:sz w:val="12"/>
          <w:szCs w:val="12"/>
        </w:rPr>
      </w:pPr>
      <w:r w:rsidRPr="0015786F">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w:t>
      </w:r>
    </w:p>
    <w:p w:rsidR="0015786F" w:rsidRDefault="0015786F" w:rsidP="0015786F">
      <w:pPr>
        <w:tabs>
          <w:tab w:val="left" w:pos="0"/>
        </w:tabs>
        <w:spacing w:after="0" w:line="240" w:lineRule="auto"/>
        <w:ind w:firstLine="284"/>
        <w:jc w:val="right"/>
        <w:rPr>
          <w:rFonts w:ascii="Times New Roman" w:hAnsi="Times New Roman" w:cs="Times New Roman"/>
          <w:sz w:val="12"/>
          <w:szCs w:val="12"/>
        </w:rPr>
      </w:pPr>
      <w:r w:rsidRPr="0015786F">
        <w:rPr>
          <w:rFonts w:ascii="Times New Roman" w:hAnsi="Times New Roman" w:cs="Times New Roman"/>
          <w:sz w:val="12"/>
          <w:szCs w:val="12"/>
        </w:rPr>
        <w:t xml:space="preserve">                             В. В. Сапрыкин </w:t>
      </w:r>
    </w:p>
    <w:p w:rsidR="0015786F" w:rsidRDefault="0015786F" w:rsidP="0015786F">
      <w:pPr>
        <w:tabs>
          <w:tab w:val="left" w:pos="0"/>
        </w:tabs>
        <w:spacing w:after="0" w:line="240" w:lineRule="auto"/>
        <w:ind w:firstLine="284"/>
        <w:jc w:val="right"/>
        <w:rPr>
          <w:rFonts w:ascii="Times New Roman" w:hAnsi="Times New Roman" w:cs="Times New Roman"/>
          <w:sz w:val="12"/>
          <w:szCs w:val="12"/>
        </w:rPr>
      </w:pPr>
    </w:p>
    <w:p w:rsidR="004E5CA4" w:rsidRDefault="004E5CA4" w:rsidP="0015786F">
      <w:pPr>
        <w:tabs>
          <w:tab w:val="left" w:pos="0"/>
        </w:tabs>
        <w:spacing w:after="0" w:line="240" w:lineRule="auto"/>
        <w:ind w:firstLine="284"/>
        <w:jc w:val="right"/>
        <w:rPr>
          <w:rFonts w:ascii="Times New Roman" w:hAnsi="Times New Roman" w:cs="Times New Roman"/>
          <w:sz w:val="12"/>
          <w:szCs w:val="12"/>
        </w:rPr>
      </w:pP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lastRenderedPageBreak/>
        <w:t>Приложение № 1</w:t>
      </w: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к Постановлению администрации</w:t>
      </w: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 xml:space="preserve">городского поселения Суходол </w:t>
      </w: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муниципального района Сергиевский</w:t>
      </w:r>
    </w:p>
    <w:p w:rsid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 xml:space="preserve">                                                                                                                                        </w:t>
      </w:r>
      <w:r>
        <w:rPr>
          <w:rFonts w:ascii="Times New Roman" w:hAnsi="Times New Roman" w:cs="Times New Roman"/>
          <w:sz w:val="12"/>
          <w:szCs w:val="12"/>
        </w:rPr>
        <w:t xml:space="preserve">                              №130</w:t>
      </w:r>
      <w:r w:rsidRPr="004B70A7">
        <w:rPr>
          <w:rFonts w:ascii="Times New Roman" w:hAnsi="Times New Roman" w:cs="Times New Roman"/>
          <w:sz w:val="12"/>
          <w:szCs w:val="12"/>
        </w:rPr>
        <w:t xml:space="preserve"> от "24" ноября 2021 года</w:t>
      </w:r>
    </w:p>
    <w:p w:rsidR="004B70A7" w:rsidRDefault="004B70A7" w:rsidP="004B70A7">
      <w:pPr>
        <w:tabs>
          <w:tab w:val="left" w:pos="0"/>
        </w:tabs>
        <w:spacing w:after="0" w:line="240" w:lineRule="auto"/>
        <w:ind w:firstLine="284"/>
        <w:jc w:val="center"/>
        <w:rPr>
          <w:rFonts w:ascii="Times New Roman" w:hAnsi="Times New Roman" w:cs="Times New Roman"/>
          <w:sz w:val="12"/>
          <w:szCs w:val="12"/>
        </w:rPr>
      </w:pPr>
      <w:r w:rsidRPr="004B70A7">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4B70A7" w:rsidRPr="004B70A7" w:rsidTr="004B70A7">
        <w:trPr>
          <w:trHeight w:val="70"/>
        </w:trPr>
        <w:tc>
          <w:tcPr>
            <w:tcW w:w="719"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4B70A7">
              <w:rPr>
                <w:rFonts w:ascii="Times New Roman" w:eastAsia="Times New Roman" w:hAnsi="Times New Roman" w:cs="Times New Roman"/>
                <w:b/>
                <w:bCs/>
                <w:sz w:val="12"/>
                <w:szCs w:val="12"/>
                <w:lang w:eastAsia="ru-RU"/>
              </w:rPr>
              <w:t>тора</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Код                                        доходов</w:t>
            </w:r>
          </w:p>
        </w:tc>
        <w:tc>
          <w:tcPr>
            <w:tcW w:w="3365"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4B70A7" w:rsidRPr="004B70A7" w:rsidTr="004B70A7">
        <w:trPr>
          <w:trHeight w:val="70"/>
        </w:trPr>
        <w:tc>
          <w:tcPr>
            <w:tcW w:w="719"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4B70A7" w:rsidRPr="004B70A7" w:rsidTr="004B70A7">
        <w:trPr>
          <w:trHeight w:val="70"/>
        </w:trPr>
        <w:tc>
          <w:tcPr>
            <w:tcW w:w="719"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B70A7" w:rsidRPr="004B70A7" w:rsidTr="004B70A7">
        <w:trPr>
          <w:trHeight w:val="70"/>
        </w:trPr>
        <w:tc>
          <w:tcPr>
            <w:tcW w:w="719"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B70A7" w:rsidRPr="004B70A7" w:rsidTr="004B70A7">
        <w:trPr>
          <w:trHeight w:val="70"/>
        </w:trPr>
        <w:tc>
          <w:tcPr>
            <w:tcW w:w="719"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B70A7" w:rsidRPr="004B70A7" w:rsidTr="004B70A7">
        <w:trPr>
          <w:trHeight w:val="70"/>
        </w:trPr>
        <w:tc>
          <w:tcPr>
            <w:tcW w:w="719"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4B70A7" w:rsidRPr="004B70A7" w:rsidRDefault="004B70A7" w:rsidP="004B70A7">
            <w:pPr>
              <w:spacing w:after="0" w:line="240" w:lineRule="auto"/>
              <w:jc w:val="both"/>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70A7">
              <w:rPr>
                <w:rFonts w:ascii="Times New Roman" w:eastAsia="Times New Roman" w:hAnsi="Times New Roman" w:cs="Times New Roman"/>
                <w:sz w:val="12"/>
                <w:szCs w:val="12"/>
                <w:vertAlign w:val="superscript"/>
                <w:lang w:eastAsia="ru-RU"/>
              </w:rPr>
              <w:t>1</w:t>
            </w:r>
            <w:r w:rsidRPr="004B70A7">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4B70A7" w:rsidRPr="004B70A7" w:rsidRDefault="004B70A7" w:rsidP="004B70A7">
            <w:pPr>
              <w:spacing w:after="0" w:line="240" w:lineRule="auto"/>
              <w:jc w:val="both"/>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Единый сельскохозяйственный налог</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1 06 01030 13 0000 110</w:t>
            </w:r>
          </w:p>
        </w:tc>
        <w:tc>
          <w:tcPr>
            <w:tcW w:w="3365" w:type="pct"/>
            <w:shd w:val="clear" w:color="auto" w:fill="auto"/>
            <w:vAlign w:val="center"/>
            <w:hideMark/>
          </w:tcPr>
          <w:p w:rsidR="004B70A7" w:rsidRPr="004B70A7" w:rsidRDefault="004B70A7" w:rsidP="004B70A7">
            <w:pPr>
              <w:spacing w:after="0" w:line="240" w:lineRule="auto"/>
              <w:jc w:val="both"/>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1 06 06033 13 0000 110</w:t>
            </w:r>
          </w:p>
        </w:tc>
        <w:tc>
          <w:tcPr>
            <w:tcW w:w="3365" w:type="pct"/>
            <w:shd w:val="clear" w:color="auto" w:fill="auto"/>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1 06 06043 13 0000 110</w:t>
            </w:r>
          </w:p>
        </w:tc>
        <w:tc>
          <w:tcPr>
            <w:tcW w:w="3365" w:type="pct"/>
            <w:shd w:val="clear" w:color="auto" w:fill="auto"/>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4B70A7">
              <w:rPr>
                <w:rFonts w:ascii="Times New Roman" w:eastAsia="Times New Roman" w:hAnsi="Times New Roman" w:cs="Times New Roman"/>
                <w:sz w:val="12"/>
                <w:szCs w:val="12"/>
                <w:lang w:eastAsia="ru-RU"/>
              </w:rPr>
              <w:t>обладающих земельным участком, расположенным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Прокуратура Самарской области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1 16 07090 13 0000 140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Иные штрафы, неустойки,</w:t>
            </w:r>
            <w:r>
              <w:rPr>
                <w:rFonts w:ascii="Times New Roman" w:eastAsia="Times New Roman" w:hAnsi="Times New Roman" w:cs="Times New Roman"/>
                <w:sz w:val="12"/>
                <w:szCs w:val="12"/>
                <w:lang w:eastAsia="ru-RU"/>
              </w:rPr>
              <w:t xml:space="preserve"> </w:t>
            </w:r>
            <w:r w:rsidRPr="004B70A7">
              <w:rPr>
                <w:rFonts w:ascii="Times New Roman" w:eastAsia="Times New Roman" w:hAnsi="Times New Roman" w:cs="Times New Roman"/>
                <w:sz w:val="12"/>
                <w:szCs w:val="12"/>
                <w:lang w:eastAsia="ru-RU"/>
              </w:rPr>
              <w:t>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1 11 05013 13 0000 120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1 11 05314 13 0000 120</w:t>
            </w:r>
          </w:p>
        </w:tc>
        <w:tc>
          <w:tcPr>
            <w:tcW w:w="3365" w:type="pct"/>
            <w:shd w:val="clear" w:color="auto" w:fill="auto"/>
            <w:vAlign w:val="center"/>
            <w:hideMark/>
          </w:tcPr>
          <w:p w:rsidR="004B70A7" w:rsidRPr="004B70A7" w:rsidRDefault="004B70A7" w:rsidP="004B70A7">
            <w:pPr>
              <w:spacing w:after="0" w:line="240" w:lineRule="auto"/>
              <w:jc w:val="both"/>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1 11 05325 13 0000 120</w:t>
            </w:r>
          </w:p>
        </w:tc>
        <w:tc>
          <w:tcPr>
            <w:tcW w:w="3365" w:type="pct"/>
            <w:shd w:val="clear" w:color="auto" w:fill="auto"/>
            <w:vAlign w:val="center"/>
            <w:hideMark/>
          </w:tcPr>
          <w:p w:rsidR="004B70A7" w:rsidRPr="004B70A7" w:rsidRDefault="004B70A7" w:rsidP="004B70A7">
            <w:pPr>
              <w:spacing w:after="0" w:line="240" w:lineRule="auto"/>
              <w:jc w:val="both"/>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1 13 02065 13 0000 130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lastRenderedPageBreak/>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1 13 02995 13 0000 130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доходы от компенсации затрат бюджетов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1 14 06013 13 0000 430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1 16 07090 13 0000 140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Иные штрафы, неустойки,</w:t>
            </w:r>
            <w:r>
              <w:rPr>
                <w:rFonts w:ascii="Times New Roman" w:eastAsia="Times New Roman" w:hAnsi="Times New Roman" w:cs="Times New Roman"/>
                <w:sz w:val="12"/>
                <w:szCs w:val="12"/>
                <w:lang w:eastAsia="ru-RU"/>
              </w:rPr>
              <w:t xml:space="preserve"> </w:t>
            </w:r>
            <w:r w:rsidRPr="004B70A7">
              <w:rPr>
                <w:rFonts w:ascii="Times New Roman" w:eastAsia="Times New Roman" w:hAnsi="Times New Roman" w:cs="Times New Roman"/>
                <w:sz w:val="12"/>
                <w:szCs w:val="12"/>
                <w:lang w:eastAsia="ru-RU"/>
              </w:rPr>
              <w:t>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1 16 10123 01 0000 140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1 16 10123 01 0131 140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1 16 10061 13 0000 140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1 17 01050 13 0000 180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Невыясненные поступления, зачисляемые в бюджеты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1 17 05050 13 0000 180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неналоговые доходы бюджетов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2 02 15001 13 0000 150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бюджета субъекта Российской Федерации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2 02 15002 13 0000 150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Дотации бюджетам городских поселений на поддержку мер по обеспечению сбалансированности бюджетов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2 02 16001 13 0000 150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бюджетов муниципальных районов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2 02 19999 13 0000 150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дотации бюджетам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2 02 20041 13 0000 150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2 02 20077 13 0000 150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Субсидии бюджетам городских поселений на софинансирование капитальных вложений в объекты муниципальной собственности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2 02 20216 13 0000 150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2 02 27112 13 0000 150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Субсидии бюджетам городских поселений на софинансирование капитальных вложений в объекты муниципальной собственности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2 02 29999 13 0000 150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субсидии бюджетам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2 02 35118 13 0000 150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2 02 40014 13 0000 150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2 02 49999 13 0000 150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межбюджетные трансферты, передаваемые бюджетам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2 07 05010 13 0000 150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2 07 05020 13 0000 150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2 07 05030 13 0000 150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безвозмездные поступления в бюджеты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2 08 05000 13 0000 150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2 18 05010 13 0000 150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бюджетов городских поселений от возврата бюджетными учреждениями остатков субсидий прошлых лет</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2 18 05020 13 0000 150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бюджетов городских поселений от возврата автономными учреждениями остатков субсидий прошлых лет</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2 18 05030 13 0000 150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бюджетов городских поселений от возврата иными организациями остатков субсидий прошлых лет</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2 18 60010 13 0000 150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2 18 60020 13 0000 150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lastRenderedPageBreak/>
              <w:t>418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 xml:space="preserve"> 2 19 60010 13 0000 150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1 11 05013 13 0000 120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1 11 05025 13 0000 120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1 11 05035 13 0000 120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1 11 05313 13 0000 120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1 11 05314 13 0000 120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1 11 05325 13 0000 120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1 11 05326 13 0000 120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1 11 09045 13 0003 120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1 14 06013 13 0000 430</w:t>
            </w:r>
          </w:p>
        </w:tc>
        <w:tc>
          <w:tcPr>
            <w:tcW w:w="3365" w:type="pct"/>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B70A7" w:rsidRPr="004B70A7" w:rsidTr="004B70A7">
        <w:trPr>
          <w:trHeight w:val="70"/>
        </w:trPr>
        <w:tc>
          <w:tcPr>
            <w:tcW w:w="719"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1 14 06025 13 0000 430</w:t>
            </w:r>
          </w:p>
        </w:tc>
        <w:tc>
          <w:tcPr>
            <w:tcW w:w="3365" w:type="pct"/>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bl>
    <w:p w:rsidR="004B70A7" w:rsidRPr="004B70A7" w:rsidRDefault="004B70A7" w:rsidP="004B70A7">
      <w:pPr>
        <w:tabs>
          <w:tab w:val="left" w:pos="0"/>
        </w:tabs>
        <w:spacing w:after="0" w:line="240" w:lineRule="auto"/>
        <w:ind w:firstLine="284"/>
        <w:jc w:val="both"/>
        <w:rPr>
          <w:rFonts w:ascii="Times New Roman" w:hAnsi="Times New Roman" w:cs="Times New Roman"/>
          <w:sz w:val="12"/>
          <w:szCs w:val="12"/>
        </w:rPr>
      </w:pPr>
      <w:r w:rsidRPr="004B70A7">
        <w:rPr>
          <w:rFonts w:ascii="Times New Roman" w:hAnsi="Times New Roman" w:cs="Times New Roman"/>
          <w:sz w:val="12"/>
          <w:szCs w:val="12"/>
        </w:rPr>
        <w:t>* В части, зачисляемый в местный бюджет</w:t>
      </w:r>
      <w:r w:rsidRPr="004B70A7">
        <w:rPr>
          <w:rFonts w:ascii="Times New Roman" w:hAnsi="Times New Roman" w:cs="Times New Roman"/>
          <w:sz w:val="12"/>
          <w:szCs w:val="12"/>
        </w:rPr>
        <w:tab/>
      </w:r>
      <w:r w:rsidRPr="004B70A7">
        <w:rPr>
          <w:rFonts w:ascii="Times New Roman" w:hAnsi="Times New Roman" w:cs="Times New Roman"/>
          <w:sz w:val="12"/>
          <w:szCs w:val="12"/>
        </w:rPr>
        <w:tab/>
      </w:r>
    </w:p>
    <w:p w:rsidR="004B70A7" w:rsidRDefault="004B70A7" w:rsidP="004B70A7">
      <w:pPr>
        <w:tabs>
          <w:tab w:val="left" w:pos="0"/>
        </w:tabs>
        <w:spacing w:after="0" w:line="240" w:lineRule="auto"/>
        <w:ind w:firstLine="284"/>
        <w:jc w:val="both"/>
        <w:rPr>
          <w:rFonts w:ascii="Times New Roman" w:hAnsi="Times New Roman" w:cs="Times New Roman"/>
          <w:sz w:val="12"/>
          <w:szCs w:val="12"/>
        </w:rPr>
      </w:pPr>
      <w:r w:rsidRPr="004B70A7">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 xml:space="preserve">                                                                                    Приложение № 2</w:t>
      </w:r>
    </w:p>
    <w:p w:rsidR="004B70A7" w:rsidRDefault="004B70A7" w:rsidP="004B70A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4B70A7">
        <w:rPr>
          <w:rFonts w:ascii="Times New Roman" w:hAnsi="Times New Roman" w:cs="Times New Roman"/>
          <w:sz w:val="12"/>
          <w:szCs w:val="12"/>
        </w:rPr>
        <w:t xml:space="preserve">администрации </w:t>
      </w: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городского поселения Суходол</w:t>
      </w:r>
    </w:p>
    <w:p w:rsidR="004B70A7" w:rsidRP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 xml:space="preserve">муниципального района Сергиевский </w:t>
      </w:r>
    </w:p>
    <w:p w:rsidR="004B70A7" w:rsidRDefault="004B70A7" w:rsidP="004B70A7">
      <w:pPr>
        <w:tabs>
          <w:tab w:val="left" w:pos="0"/>
        </w:tabs>
        <w:spacing w:after="0" w:line="240" w:lineRule="auto"/>
        <w:ind w:firstLine="284"/>
        <w:jc w:val="right"/>
        <w:rPr>
          <w:rFonts w:ascii="Times New Roman" w:hAnsi="Times New Roman" w:cs="Times New Roman"/>
          <w:sz w:val="12"/>
          <w:szCs w:val="12"/>
        </w:rPr>
      </w:pPr>
      <w:r w:rsidRPr="004B70A7">
        <w:rPr>
          <w:rFonts w:ascii="Times New Roman" w:hAnsi="Times New Roman" w:cs="Times New Roman"/>
          <w:sz w:val="12"/>
          <w:szCs w:val="12"/>
        </w:rPr>
        <w:t>№ 130  от "24" ноября 2021 года</w:t>
      </w:r>
    </w:p>
    <w:p w:rsidR="004B70A7" w:rsidRDefault="004B70A7" w:rsidP="004B70A7">
      <w:pPr>
        <w:tabs>
          <w:tab w:val="left" w:pos="0"/>
        </w:tabs>
        <w:spacing w:after="0" w:line="240" w:lineRule="auto"/>
        <w:ind w:firstLine="284"/>
        <w:jc w:val="center"/>
        <w:rPr>
          <w:rFonts w:ascii="Times New Roman" w:hAnsi="Times New Roman" w:cs="Times New Roman"/>
          <w:sz w:val="12"/>
          <w:szCs w:val="12"/>
        </w:rPr>
      </w:pPr>
      <w:r w:rsidRPr="004B70A7">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1"/>
        <w:gridCol w:w="1832"/>
        <w:gridCol w:w="4786"/>
      </w:tblGrid>
      <w:tr w:rsidR="004B70A7" w:rsidRPr="004B70A7" w:rsidTr="004B70A7">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Код администратора</w:t>
            </w:r>
          </w:p>
        </w:tc>
        <w:tc>
          <w:tcPr>
            <w:tcW w:w="11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xml:space="preserve">Наименование </w:t>
            </w:r>
          </w:p>
        </w:tc>
      </w:tr>
      <w:tr w:rsidR="004B70A7" w:rsidRPr="004B70A7" w:rsidTr="004B70A7">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4B70A7" w:rsidRPr="004B70A7" w:rsidRDefault="004B70A7" w:rsidP="004B70A7">
            <w:pPr>
              <w:spacing w:after="0" w:line="240" w:lineRule="auto"/>
              <w:rPr>
                <w:rFonts w:ascii="Times New Roman" w:eastAsia="Times New Roman" w:hAnsi="Times New Roman" w:cs="Times New Roman"/>
                <w:b/>
                <w:bCs/>
                <w:sz w:val="12"/>
                <w:szCs w:val="12"/>
                <w:lang w:eastAsia="ru-RU"/>
              </w:rPr>
            </w:pPr>
          </w:p>
        </w:tc>
        <w:tc>
          <w:tcPr>
            <w:tcW w:w="1185" w:type="pct"/>
            <w:vMerge/>
            <w:tcBorders>
              <w:top w:val="single" w:sz="4" w:space="0" w:color="auto"/>
              <w:left w:val="single" w:sz="4" w:space="0" w:color="auto"/>
              <w:bottom w:val="single" w:sz="4" w:space="0" w:color="000000"/>
              <w:right w:val="single" w:sz="4" w:space="0" w:color="auto"/>
            </w:tcBorders>
            <w:vAlign w:val="center"/>
            <w:hideMark/>
          </w:tcPr>
          <w:p w:rsidR="004B70A7" w:rsidRPr="004B70A7" w:rsidRDefault="004B70A7" w:rsidP="004B70A7">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4B70A7" w:rsidRPr="004B70A7" w:rsidRDefault="004B70A7" w:rsidP="004B70A7">
            <w:pPr>
              <w:spacing w:after="0" w:line="240" w:lineRule="auto"/>
              <w:rPr>
                <w:rFonts w:ascii="Times New Roman" w:eastAsia="Times New Roman" w:hAnsi="Times New Roman" w:cs="Times New Roman"/>
                <w:b/>
                <w:bCs/>
                <w:sz w:val="12"/>
                <w:szCs w:val="12"/>
                <w:lang w:eastAsia="ru-RU"/>
              </w:rPr>
            </w:pP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418</w:t>
            </w:r>
          </w:p>
        </w:tc>
        <w:tc>
          <w:tcPr>
            <w:tcW w:w="1185" w:type="pct"/>
            <w:tcBorders>
              <w:top w:val="nil"/>
              <w:left w:val="nil"/>
              <w:bottom w:val="single" w:sz="4" w:space="0" w:color="auto"/>
              <w:right w:val="nil"/>
            </w:tcBorders>
            <w:shd w:val="clear" w:color="auto" w:fill="auto"/>
            <w:noWrap/>
            <w:vAlign w:val="bottom"/>
            <w:hideMark/>
          </w:tcPr>
          <w:p w:rsidR="004B70A7" w:rsidRPr="004B70A7" w:rsidRDefault="004B70A7" w:rsidP="004B70A7">
            <w:pPr>
              <w:spacing w:after="0" w:line="240" w:lineRule="auto"/>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b/>
                <w:bCs/>
                <w:sz w:val="12"/>
                <w:szCs w:val="12"/>
                <w:lang w:eastAsia="ru-RU"/>
              </w:rPr>
            </w:pPr>
            <w:r w:rsidRPr="004B70A7">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nil"/>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01 02 00 00 13 0000 710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Привлечение городскими поселениями кредитов от кредитных организаций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01 02 00 00 13 0000 810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Погашение городскими поселениями кредитов от кредитных организаций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01 03 01 00 13 0000 710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01 03 01 00 13 0000 810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 xml:space="preserve">Погашение бюджетами городских поселений кредитов из других бюджетов бюджетной </w:t>
            </w:r>
            <w:r w:rsidRPr="004B70A7">
              <w:rPr>
                <w:rFonts w:ascii="Times New Roman" w:eastAsia="Times New Roman" w:hAnsi="Times New Roman" w:cs="Times New Roman"/>
                <w:sz w:val="12"/>
                <w:szCs w:val="12"/>
                <w:lang w:eastAsia="ru-RU"/>
              </w:rPr>
              <w:lastRenderedPageBreak/>
              <w:t>системы Российской Федерации в валюте Российской Федерации</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Увеличение остатков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Увеличение прочих остатков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01 05 02 01 13 0000 510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Уменьшение остатков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Уменьшение прочих остатков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4B70A7" w:rsidRPr="004B70A7" w:rsidTr="004B70A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418</w:t>
            </w:r>
          </w:p>
        </w:tc>
        <w:tc>
          <w:tcPr>
            <w:tcW w:w="1185" w:type="pct"/>
            <w:tcBorders>
              <w:top w:val="nil"/>
              <w:left w:val="nil"/>
              <w:bottom w:val="single" w:sz="4" w:space="0" w:color="auto"/>
              <w:right w:val="single" w:sz="4" w:space="0" w:color="auto"/>
            </w:tcBorders>
            <w:shd w:val="clear" w:color="auto" w:fill="auto"/>
            <w:noWrap/>
            <w:vAlign w:val="center"/>
            <w:hideMark/>
          </w:tcPr>
          <w:p w:rsidR="004B70A7" w:rsidRPr="004B70A7" w:rsidRDefault="004B70A7" w:rsidP="004B70A7">
            <w:pPr>
              <w:spacing w:after="0" w:line="240" w:lineRule="auto"/>
              <w:jc w:val="center"/>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01 05 02 01 13 0000 610</w:t>
            </w:r>
          </w:p>
        </w:tc>
        <w:tc>
          <w:tcPr>
            <w:tcW w:w="3096" w:type="pct"/>
            <w:tcBorders>
              <w:top w:val="nil"/>
              <w:left w:val="nil"/>
              <w:bottom w:val="single" w:sz="4" w:space="0" w:color="auto"/>
              <w:right w:val="single" w:sz="4" w:space="0" w:color="auto"/>
            </w:tcBorders>
            <w:shd w:val="clear" w:color="auto" w:fill="auto"/>
            <w:vAlign w:val="center"/>
            <w:hideMark/>
          </w:tcPr>
          <w:p w:rsidR="004B70A7" w:rsidRPr="004B70A7" w:rsidRDefault="004B70A7" w:rsidP="004B70A7">
            <w:pPr>
              <w:spacing w:after="0" w:line="240" w:lineRule="auto"/>
              <w:rPr>
                <w:rFonts w:ascii="Times New Roman" w:eastAsia="Times New Roman" w:hAnsi="Times New Roman" w:cs="Times New Roman"/>
                <w:sz w:val="12"/>
                <w:szCs w:val="12"/>
                <w:lang w:eastAsia="ru-RU"/>
              </w:rPr>
            </w:pPr>
            <w:r w:rsidRPr="004B70A7">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r>
    </w:tbl>
    <w:p w:rsidR="004B70A7" w:rsidRDefault="004B70A7" w:rsidP="004B70A7">
      <w:pPr>
        <w:tabs>
          <w:tab w:val="left" w:pos="0"/>
        </w:tabs>
        <w:spacing w:after="0" w:line="240" w:lineRule="auto"/>
        <w:ind w:firstLine="284"/>
        <w:jc w:val="center"/>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 xml:space="preserve">Администрация </w:t>
      </w:r>
    </w:p>
    <w:p w:rsid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 xml:space="preserve">сельского поселения Черновка </w:t>
      </w:r>
    </w:p>
    <w:p w:rsidR="00E80B64" w:rsidRP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муниципального района Сергиевский</w:t>
      </w:r>
    </w:p>
    <w:p w:rsidR="00E80B64" w:rsidRP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Самарской области</w:t>
      </w:r>
    </w:p>
    <w:p w:rsidR="00E80B64" w:rsidRP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ПОСТАНОВЛЕНИЕ</w:t>
      </w:r>
    </w:p>
    <w:p w:rsidR="00E80B64" w:rsidRDefault="00E80B64" w:rsidP="00E80B64">
      <w:pPr>
        <w:tabs>
          <w:tab w:val="left" w:pos="0"/>
        </w:tabs>
        <w:spacing w:after="0" w:line="240" w:lineRule="auto"/>
        <w:ind w:firstLine="284"/>
        <w:rPr>
          <w:rFonts w:ascii="Times New Roman" w:hAnsi="Times New Roman" w:cs="Times New Roman"/>
          <w:sz w:val="12"/>
          <w:szCs w:val="12"/>
        </w:rPr>
      </w:pPr>
      <w:r w:rsidRPr="00E80B64">
        <w:rPr>
          <w:rFonts w:ascii="Times New Roman" w:hAnsi="Times New Roman" w:cs="Times New Roman"/>
          <w:sz w:val="12"/>
          <w:szCs w:val="12"/>
        </w:rPr>
        <w:t>«23 »     11       2021 г.</w:t>
      </w:r>
      <w:r>
        <w:rPr>
          <w:rFonts w:ascii="Times New Roman" w:hAnsi="Times New Roman" w:cs="Times New Roman"/>
          <w:sz w:val="12"/>
          <w:szCs w:val="12"/>
        </w:rPr>
        <w:t xml:space="preserve">                                                                                                                                                                                                   №</w:t>
      </w:r>
      <w:r w:rsidRPr="00E80B64">
        <w:rPr>
          <w:rFonts w:ascii="Times New Roman" w:hAnsi="Times New Roman" w:cs="Times New Roman"/>
          <w:sz w:val="12"/>
          <w:szCs w:val="12"/>
        </w:rPr>
        <w:t>53</w:t>
      </w:r>
    </w:p>
    <w:p w:rsidR="00E80B64" w:rsidRP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Черновка муниципального района Сергиевский Самарской области на 2022 год и плановый период 2023 и 2024 годов</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sidRPr="00E80B6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Черновка муниципального района Сергиевский</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80B64">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Черновка муниципального района Сергиевский Самарской области на 2022 год и плановый период 2023 и 2024 годов (приложение №1).</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80B64">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Черновка муниципального района Сергиевский Самарской области на 2022 год и плановый период 2023 и 2024 годов (приложение №2).</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80B64">
        <w:rPr>
          <w:rFonts w:ascii="Times New Roman" w:hAnsi="Times New Roman" w:cs="Times New Roman"/>
          <w:sz w:val="12"/>
          <w:szCs w:val="12"/>
        </w:rPr>
        <w:t>Установить, что в случае поступления в бюджет сельского поселения Черновка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Черновка муниципального района Сергиевский о бюджете сельского поселения Черновка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80B64">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80B6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Черновка муниципального района Сергиевский Самарской области, начиная с бюджета на 2022 год и плановый период 2023 и 2024 годов.</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sidRPr="00E80B64">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И.о.главы  сельского поселения Черновка </w:t>
      </w:r>
    </w:p>
    <w:p w:rsid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муниципального района Сергиевский                    </w:t>
      </w:r>
    </w:p>
    <w:p w:rsid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                              М.Р.Простова    </w:t>
      </w:r>
    </w:p>
    <w:p w:rsidR="00E80B64" w:rsidRDefault="00E80B64" w:rsidP="00E80B64">
      <w:pPr>
        <w:tabs>
          <w:tab w:val="left" w:pos="0"/>
        </w:tabs>
        <w:spacing w:after="0" w:line="240" w:lineRule="auto"/>
        <w:ind w:firstLine="284"/>
        <w:jc w:val="right"/>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Приложение № 1</w:t>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к Постановлению администрации</w:t>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сельского поселения Черновка </w:t>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муниципального района Сергиевский</w:t>
      </w:r>
    </w:p>
    <w:p w:rsid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                                                                                       № 53  от "23" ноября 2021 года</w:t>
      </w:r>
    </w:p>
    <w:p w:rsid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407"/>
        <w:gridCol w:w="5211"/>
      </w:tblGrid>
      <w:tr w:rsidR="00E80B64" w:rsidRPr="00E80B64" w:rsidTr="00777D9F">
        <w:trPr>
          <w:trHeight w:val="70"/>
        </w:trPr>
        <w:tc>
          <w:tcPr>
            <w:tcW w:w="719"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E80B64">
              <w:rPr>
                <w:rFonts w:ascii="Times New Roman" w:eastAsia="Times New Roman" w:hAnsi="Times New Roman" w:cs="Times New Roman"/>
                <w:b/>
                <w:bCs/>
                <w:sz w:val="12"/>
                <w:szCs w:val="12"/>
                <w:lang w:eastAsia="ru-RU"/>
              </w:rPr>
              <w:t>тора</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Код                                        доходов</w:t>
            </w:r>
          </w:p>
        </w:tc>
        <w:tc>
          <w:tcPr>
            <w:tcW w:w="3371"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E80B64" w:rsidRPr="00E80B64" w:rsidTr="00777D9F">
        <w:trPr>
          <w:trHeight w:val="70"/>
        </w:trPr>
        <w:tc>
          <w:tcPr>
            <w:tcW w:w="719"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100</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w:t>
            </w:r>
          </w:p>
        </w:tc>
        <w:tc>
          <w:tcPr>
            <w:tcW w:w="3371"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E80B64" w:rsidRPr="00E80B64" w:rsidTr="00777D9F">
        <w:trPr>
          <w:trHeight w:val="70"/>
        </w:trPr>
        <w:tc>
          <w:tcPr>
            <w:tcW w:w="719"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100</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1 03 02231 01 0000 110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0B64" w:rsidRPr="00E80B64" w:rsidTr="00777D9F">
        <w:trPr>
          <w:trHeight w:val="70"/>
        </w:trPr>
        <w:tc>
          <w:tcPr>
            <w:tcW w:w="719"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100</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1 03 02241 01 0000 110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0B64" w:rsidRPr="00E80B64" w:rsidTr="00777D9F">
        <w:trPr>
          <w:trHeight w:val="70"/>
        </w:trPr>
        <w:tc>
          <w:tcPr>
            <w:tcW w:w="719"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100</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1 03 02251 01 0000 110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80B64" w:rsidRPr="00E80B64" w:rsidTr="00777D9F">
        <w:trPr>
          <w:trHeight w:val="70"/>
        </w:trPr>
        <w:tc>
          <w:tcPr>
            <w:tcW w:w="719"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100</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1 03 02261 01 0000 110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E80B64">
              <w:rPr>
                <w:rFonts w:ascii="Times New Roman" w:eastAsia="Times New Roman" w:hAnsi="Times New Roman" w:cs="Times New Roman"/>
                <w:sz w:val="12"/>
                <w:szCs w:val="12"/>
                <w:lang w:eastAsia="ru-RU"/>
              </w:rPr>
              <w:lastRenderedPageBreak/>
              <w:t>дорожных фондов субъектов Российской Федерации)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lastRenderedPageBreak/>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w:t>
            </w:r>
          </w:p>
        </w:tc>
        <w:tc>
          <w:tcPr>
            <w:tcW w:w="3371"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1 01 02010 01 0000 110</w:t>
            </w:r>
          </w:p>
        </w:tc>
        <w:tc>
          <w:tcPr>
            <w:tcW w:w="3371" w:type="pct"/>
            <w:shd w:val="clear" w:color="auto" w:fill="auto"/>
            <w:hideMark/>
          </w:tcPr>
          <w:p w:rsidR="00E80B64" w:rsidRPr="00E80B64" w:rsidRDefault="00E80B64" w:rsidP="00E80B64">
            <w:pPr>
              <w:spacing w:after="0" w:line="240" w:lineRule="auto"/>
              <w:jc w:val="both"/>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80B64">
              <w:rPr>
                <w:rFonts w:ascii="Times New Roman" w:eastAsia="Times New Roman" w:hAnsi="Times New Roman" w:cs="Times New Roman"/>
                <w:sz w:val="12"/>
                <w:szCs w:val="12"/>
                <w:vertAlign w:val="superscript"/>
                <w:lang w:eastAsia="ru-RU"/>
              </w:rPr>
              <w:t>1</w:t>
            </w:r>
            <w:r w:rsidRPr="00E80B64">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1 01 02020 01 0000 110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1 01 02030 01 0000 110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1 01 02080 01 0000 110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1 05 03010 01 0000 110</w:t>
            </w:r>
          </w:p>
        </w:tc>
        <w:tc>
          <w:tcPr>
            <w:tcW w:w="3371" w:type="pct"/>
            <w:shd w:val="clear" w:color="auto" w:fill="auto"/>
            <w:vAlign w:val="center"/>
            <w:hideMark/>
          </w:tcPr>
          <w:p w:rsidR="00E80B64" w:rsidRPr="00E80B64" w:rsidRDefault="00E80B64" w:rsidP="00E80B64">
            <w:pPr>
              <w:spacing w:after="0" w:line="240" w:lineRule="auto"/>
              <w:jc w:val="both"/>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Единый сельскохозяйственный налог</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1 06 01030 10 0000 110</w:t>
            </w:r>
          </w:p>
        </w:tc>
        <w:tc>
          <w:tcPr>
            <w:tcW w:w="3371" w:type="pct"/>
            <w:shd w:val="clear" w:color="auto" w:fill="auto"/>
            <w:vAlign w:val="center"/>
            <w:hideMark/>
          </w:tcPr>
          <w:p w:rsidR="00E80B64" w:rsidRPr="00E80B64" w:rsidRDefault="00E80B64" w:rsidP="00E80B64">
            <w:pPr>
              <w:spacing w:after="0" w:line="240" w:lineRule="auto"/>
              <w:jc w:val="both"/>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1 06 06033 10 0000 110</w:t>
            </w:r>
          </w:p>
        </w:tc>
        <w:tc>
          <w:tcPr>
            <w:tcW w:w="3371" w:type="pct"/>
            <w:shd w:val="clear" w:color="auto" w:fill="auto"/>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182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1 06 06043 10 0000 110</w:t>
            </w:r>
          </w:p>
        </w:tc>
        <w:tc>
          <w:tcPr>
            <w:tcW w:w="3371" w:type="pct"/>
            <w:shd w:val="clear" w:color="auto" w:fill="auto"/>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E80B64">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415</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w:t>
            </w:r>
          </w:p>
        </w:tc>
        <w:tc>
          <w:tcPr>
            <w:tcW w:w="3371"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Прокуратура Самарской области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415</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1 16 07090 10 0000 140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w:t>
            </w:r>
          </w:p>
        </w:tc>
        <w:tc>
          <w:tcPr>
            <w:tcW w:w="3371"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1 13 02065 10 0000 130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1 13 02995 10 0000 130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1 16 10061 10 0000 140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1 17 01050 10 0000 180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1 17 05050 10 0000 180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2 02 15001 10 0000 150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2 02 15002 10 0000 150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2 02 16001 10 0000 150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2 02 19999 10 0000 150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дотации бюджетам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2 02 20041 10 0000 150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2 02 27112 10 0000 150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2 02 29999 10 0000 150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субсидии бюджетам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2 02 35118 10 0000 150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2 02 40014 10 0000 150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2 02 49999 10 0000 150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2 07 05010 10 0000 150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2 07 05020 10 0000 150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2 07 05030 10 0000 150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2 08 05000 10 0000 150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2 18 05010 10 0000 150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2 18 05020 10 0000 150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 xml:space="preserve">Доходы бюджетов сельских поселений от возврата автономными учреждениями остатков </w:t>
            </w:r>
            <w:r w:rsidRPr="00E80B64">
              <w:rPr>
                <w:rFonts w:ascii="Times New Roman" w:eastAsia="Times New Roman" w:hAnsi="Times New Roman" w:cs="Times New Roman"/>
                <w:sz w:val="12"/>
                <w:szCs w:val="12"/>
                <w:lang w:eastAsia="ru-RU"/>
              </w:rPr>
              <w:lastRenderedPageBreak/>
              <w:t>субсидий прошлых лет</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2 18 05030 10 0000 150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2 18 60010 10 0000 150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2 18 60020 10 0000 150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2 19 60010 10 0000 150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608</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w:t>
            </w:r>
          </w:p>
        </w:tc>
        <w:tc>
          <w:tcPr>
            <w:tcW w:w="3371"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1 11 05025 10 0000 120</w:t>
            </w:r>
          </w:p>
        </w:tc>
        <w:tc>
          <w:tcPr>
            <w:tcW w:w="3371" w:type="pct"/>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80B64"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1 11 05035 10 0000 120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80B64"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1 11 05314 10 0000 120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80B64"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1 11 05325 10 0000 120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80B64"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1 11 05326 10 0000 120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1 11 09045 10 0003 120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77D9F" w:rsidRPr="00E80B64" w:rsidTr="00777D9F">
        <w:trPr>
          <w:trHeight w:val="70"/>
        </w:trPr>
        <w:tc>
          <w:tcPr>
            <w:tcW w:w="719"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608</w:t>
            </w:r>
          </w:p>
        </w:tc>
        <w:tc>
          <w:tcPr>
            <w:tcW w:w="910" w:type="pct"/>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1 14 06025 10 0000 430</w:t>
            </w:r>
          </w:p>
        </w:tc>
        <w:tc>
          <w:tcPr>
            <w:tcW w:w="3371" w:type="pct"/>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r w:rsidRPr="00E80B64">
        <w:rPr>
          <w:rFonts w:ascii="Times New Roman" w:hAnsi="Times New Roman" w:cs="Times New Roman"/>
          <w:sz w:val="12"/>
          <w:szCs w:val="12"/>
        </w:rPr>
        <w:t>* В части, зачисляемый в местный бюджет</w:t>
      </w:r>
      <w:r w:rsidRPr="00E80B64">
        <w:rPr>
          <w:rFonts w:ascii="Times New Roman" w:hAnsi="Times New Roman" w:cs="Times New Roman"/>
          <w:sz w:val="12"/>
          <w:szCs w:val="12"/>
        </w:rPr>
        <w:tab/>
      </w:r>
      <w:r w:rsidRPr="00E80B64">
        <w:rPr>
          <w:rFonts w:ascii="Times New Roman" w:hAnsi="Times New Roman" w:cs="Times New Roman"/>
          <w:sz w:val="12"/>
          <w:szCs w:val="12"/>
        </w:rPr>
        <w:tab/>
      </w:r>
    </w:p>
    <w:p w:rsidR="00E80B64" w:rsidRDefault="00E80B64" w:rsidP="00E80B64">
      <w:pPr>
        <w:tabs>
          <w:tab w:val="left" w:pos="0"/>
        </w:tabs>
        <w:spacing w:after="0" w:line="240" w:lineRule="auto"/>
        <w:ind w:firstLine="284"/>
        <w:jc w:val="both"/>
        <w:rPr>
          <w:rFonts w:ascii="Times New Roman" w:hAnsi="Times New Roman" w:cs="Times New Roman"/>
          <w:sz w:val="12"/>
          <w:szCs w:val="12"/>
        </w:rPr>
      </w:pPr>
      <w:r w:rsidRPr="00E80B64">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E80B64">
        <w:rPr>
          <w:rFonts w:ascii="Times New Roman" w:hAnsi="Times New Roman" w:cs="Times New Roman"/>
          <w:sz w:val="12"/>
          <w:szCs w:val="12"/>
        </w:rPr>
        <w:tab/>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                                                                                    Приложение № 2</w:t>
      </w:r>
    </w:p>
    <w:p w:rsidR="00E80B64" w:rsidRDefault="00E80B64" w:rsidP="00E80B6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E80B64">
        <w:rPr>
          <w:rFonts w:ascii="Times New Roman" w:hAnsi="Times New Roman" w:cs="Times New Roman"/>
          <w:sz w:val="12"/>
          <w:szCs w:val="12"/>
        </w:rPr>
        <w:t xml:space="preserve">администрации </w:t>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сельского поселения Черновка</w:t>
      </w: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муниципального района Сергиевский </w:t>
      </w:r>
    </w:p>
    <w:p w:rsid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53 от " 23 " ноября 2021 года</w:t>
      </w:r>
    </w:p>
    <w:p w:rsidR="00E80B64" w:rsidRDefault="00E80B64" w:rsidP="00E80B64">
      <w:pPr>
        <w:tabs>
          <w:tab w:val="left" w:pos="0"/>
        </w:tabs>
        <w:spacing w:after="0" w:line="240" w:lineRule="auto"/>
        <w:ind w:firstLine="284"/>
        <w:jc w:val="center"/>
        <w:rPr>
          <w:rFonts w:ascii="Times New Roman" w:hAnsi="Times New Roman" w:cs="Times New Roman"/>
          <w:sz w:val="12"/>
          <w:szCs w:val="12"/>
        </w:rPr>
      </w:pPr>
      <w:r w:rsidRPr="00E80B64">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2"/>
        <w:gridCol w:w="1830"/>
        <w:gridCol w:w="4787"/>
      </w:tblGrid>
      <w:tr w:rsidR="00E80B64" w:rsidRPr="00E80B64" w:rsidTr="00E80B64">
        <w:trPr>
          <w:trHeight w:val="315"/>
        </w:trPr>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Код администратора</w:t>
            </w:r>
          </w:p>
        </w:tc>
        <w:tc>
          <w:tcPr>
            <w:tcW w:w="1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3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xml:space="preserve">Наименование </w:t>
            </w:r>
          </w:p>
        </w:tc>
      </w:tr>
      <w:tr w:rsidR="00E80B64" w:rsidRPr="00E80B64" w:rsidTr="00E80B64">
        <w:trPr>
          <w:trHeight w:val="138"/>
        </w:trPr>
        <w:tc>
          <w:tcPr>
            <w:tcW w:w="719" w:type="pct"/>
            <w:vMerge/>
            <w:tcBorders>
              <w:top w:val="single" w:sz="4" w:space="0" w:color="auto"/>
              <w:left w:val="single" w:sz="4" w:space="0" w:color="auto"/>
              <w:bottom w:val="single" w:sz="4" w:space="0" w:color="000000"/>
              <w:right w:val="single" w:sz="4" w:space="0" w:color="auto"/>
            </w:tcBorders>
            <w:vAlign w:val="center"/>
            <w:hideMark/>
          </w:tcPr>
          <w:p w:rsidR="00E80B64" w:rsidRPr="00E80B64" w:rsidRDefault="00E80B64" w:rsidP="00E80B64">
            <w:pPr>
              <w:spacing w:after="0" w:line="240" w:lineRule="auto"/>
              <w:rPr>
                <w:rFonts w:ascii="Times New Roman" w:eastAsia="Times New Roman" w:hAnsi="Times New Roman" w:cs="Times New Roman"/>
                <w:b/>
                <w:bCs/>
                <w:sz w:val="12"/>
                <w:szCs w:val="12"/>
                <w:lang w:eastAsia="ru-RU"/>
              </w:rPr>
            </w:pPr>
          </w:p>
        </w:tc>
        <w:tc>
          <w:tcPr>
            <w:tcW w:w="1184" w:type="pct"/>
            <w:vMerge/>
            <w:tcBorders>
              <w:top w:val="single" w:sz="4" w:space="0" w:color="auto"/>
              <w:left w:val="single" w:sz="4" w:space="0" w:color="auto"/>
              <w:bottom w:val="single" w:sz="4" w:space="0" w:color="000000"/>
              <w:right w:val="single" w:sz="4" w:space="0" w:color="auto"/>
            </w:tcBorders>
            <w:vAlign w:val="center"/>
            <w:hideMark/>
          </w:tcPr>
          <w:p w:rsidR="00E80B64" w:rsidRPr="00E80B64" w:rsidRDefault="00E80B64" w:rsidP="00E80B64">
            <w:pPr>
              <w:spacing w:after="0" w:line="240" w:lineRule="auto"/>
              <w:rPr>
                <w:rFonts w:ascii="Times New Roman" w:eastAsia="Times New Roman" w:hAnsi="Times New Roman" w:cs="Times New Roman"/>
                <w:b/>
                <w:bCs/>
                <w:sz w:val="12"/>
                <w:szCs w:val="12"/>
                <w:lang w:eastAsia="ru-RU"/>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E80B64" w:rsidRPr="00E80B64" w:rsidRDefault="00E80B64" w:rsidP="00E80B64">
            <w:pPr>
              <w:spacing w:after="0" w:line="240" w:lineRule="auto"/>
              <w:rPr>
                <w:rFonts w:ascii="Times New Roman" w:eastAsia="Times New Roman" w:hAnsi="Times New Roman" w:cs="Times New Roman"/>
                <w:b/>
                <w:bCs/>
                <w:sz w:val="12"/>
                <w:szCs w:val="12"/>
                <w:lang w:eastAsia="ru-RU"/>
              </w:rPr>
            </w:pP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542</w:t>
            </w:r>
          </w:p>
        </w:tc>
        <w:tc>
          <w:tcPr>
            <w:tcW w:w="1184" w:type="pct"/>
            <w:tcBorders>
              <w:top w:val="nil"/>
              <w:left w:val="nil"/>
              <w:bottom w:val="single" w:sz="4" w:space="0" w:color="auto"/>
              <w:right w:val="nil"/>
            </w:tcBorders>
            <w:shd w:val="clear" w:color="auto" w:fill="auto"/>
            <w:noWrap/>
            <w:vAlign w:val="bottom"/>
            <w:hideMark/>
          </w:tcPr>
          <w:p w:rsidR="00E80B64" w:rsidRPr="00E80B64" w:rsidRDefault="00E80B64" w:rsidP="00E80B64">
            <w:pPr>
              <w:spacing w:after="0" w:line="240" w:lineRule="auto"/>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 </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b/>
                <w:bCs/>
                <w:sz w:val="12"/>
                <w:szCs w:val="12"/>
                <w:lang w:eastAsia="ru-RU"/>
              </w:rPr>
            </w:pPr>
            <w:r w:rsidRPr="00E80B64">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nil"/>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01 00 00 00 00 0000 000</w:t>
            </w:r>
          </w:p>
        </w:tc>
        <w:tc>
          <w:tcPr>
            <w:tcW w:w="3096" w:type="pct"/>
            <w:tcBorders>
              <w:top w:val="nil"/>
              <w:left w:val="single" w:sz="4" w:space="0" w:color="auto"/>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Источники внутреннего финансирования дефицитов бюджета</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01 02 00 00 00 0000 000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01 02 00 00 00 0000 700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01 02 00 00 10 0000 710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01 02 00 00 00 0000 800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01 02 00 00 10 0000 810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01 03 00 00 00 0000 000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01 03 01 00 00 0000 700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01 03 01 00 10 0000 710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01 03 01 00 00 0000 800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01 03 01 00 10 0000 810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01 05 00 00 00 0000 000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lastRenderedPageBreak/>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 xml:space="preserve"> 01 05 00 00 00 0000 500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Увеличение остатков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 xml:space="preserve"> 01 05 02 00 00 0000 500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Увеличение прочих остатков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01 05 02 01 00 0000 510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01 05 02 01 10 0000 510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01 05 00 00 00 0000 600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Уменьшение остатков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01 05 02 00 00 0000 600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Уменьшение прочих остатков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01 05 02 01 00 0000 610</w:t>
            </w:r>
          </w:p>
        </w:tc>
        <w:tc>
          <w:tcPr>
            <w:tcW w:w="3096" w:type="pct"/>
            <w:tcBorders>
              <w:top w:val="nil"/>
              <w:left w:val="nil"/>
              <w:bottom w:val="single" w:sz="4" w:space="0" w:color="auto"/>
              <w:right w:val="single" w:sz="4" w:space="0" w:color="auto"/>
            </w:tcBorders>
            <w:shd w:val="clear" w:color="auto" w:fill="auto"/>
            <w:vAlign w:val="bottom"/>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E80B64" w:rsidRPr="00E80B64" w:rsidTr="00E80B64">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542</w:t>
            </w:r>
          </w:p>
        </w:tc>
        <w:tc>
          <w:tcPr>
            <w:tcW w:w="1184" w:type="pct"/>
            <w:tcBorders>
              <w:top w:val="nil"/>
              <w:left w:val="nil"/>
              <w:bottom w:val="single" w:sz="4" w:space="0" w:color="auto"/>
              <w:right w:val="single" w:sz="4" w:space="0" w:color="auto"/>
            </w:tcBorders>
            <w:shd w:val="clear" w:color="auto" w:fill="auto"/>
            <w:noWrap/>
            <w:vAlign w:val="center"/>
            <w:hideMark/>
          </w:tcPr>
          <w:p w:rsidR="00E80B64" w:rsidRPr="00E80B64" w:rsidRDefault="00E80B64" w:rsidP="00E80B64">
            <w:pPr>
              <w:spacing w:after="0" w:line="240" w:lineRule="auto"/>
              <w:jc w:val="center"/>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01 05 02 01 10 0000 610</w:t>
            </w:r>
          </w:p>
        </w:tc>
        <w:tc>
          <w:tcPr>
            <w:tcW w:w="3096" w:type="pct"/>
            <w:tcBorders>
              <w:top w:val="nil"/>
              <w:left w:val="nil"/>
              <w:bottom w:val="single" w:sz="4" w:space="0" w:color="auto"/>
              <w:right w:val="single" w:sz="4" w:space="0" w:color="auto"/>
            </w:tcBorders>
            <w:shd w:val="clear" w:color="auto" w:fill="auto"/>
            <w:vAlign w:val="center"/>
            <w:hideMark/>
          </w:tcPr>
          <w:p w:rsidR="00E80B64" w:rsidRPr="00E80B64" w:rsidRDefault="00E80B64" w:rsidP="00E80B64">
            <w:pPr>
              <w:spacing w:after="0" w:line="240" w:lineRule="auto"/>
              <w:rPr>
                <w:rFonts w:ascii="Times New Roman" w:eastAsia="Times New Roman" w:hAnsi="Times New Roman" w:cs="Times New Roman"/>
                <w:sz w:val="12"/>
                <w:szCs w:val="12"/>
                <w:lang w:eastAsia="ru-RU"/>
              </w:rPr>
            </w:pPr>
            <w:r w:rsidRPr="00E80B6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r>
    </w:tbl>
    <w:p w:rsidR="00E80B64" w:rsidRDefault="00E80B64" w:rsidP="00E80B64">
      <w:pPr>
        <w:tabs>
          <w:tab w:val="left" w:pos="0"/>
        </w:tabs>
        <w:spacing w:after="0" w:line="240" w:lineRule="auto"/>
        <w:ind w:firstLine="284"/>
        <w:jc w:val="center"/>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                                                   </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7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777D9F" w:rsidRPr="002F33EC" w:rsidTr="00777D9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77D9F" w:rsidRPr="002F33EC" w:rsidRDefault="00777D9F" w:rsidP="00777D9F">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777D9F" w:rsidRPr="002F33EC" w:rsidRDefault="004E5CA4" w:rsidP="00777D9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29</w:t>
            </w:r>
            <w:r w:rsidR="00777D9F">
              <w:rPr>
                <w:rFonts w:ascii="Times New Roman" w:eastAsia="Calibri" w:hAnsi="Times New Roman" w:cs="Times New Roman"/>
                <w:sz w:val="12"/>
                <w:szCs w:val="12"/>
              </w:rPr>
              <w:t>.11</w:t>
            </w:r>
            <w:r w:rsidR="00777D9F" w:rsidRPr="002F33EC">
              <w:rPr>
                <w:rFonts w:ascii="Times New Roman" w:eastAsia="Calibri" w:hAnsi="Times New Roman" w:cs="Times New Roman"/>
                <w:sz w:val="12"/>
                <w:szCs w:val="12"/>
              </w:rPr>
              <w:t>.2021 г.</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777D9F" w:rsidRPr="002F33EC" w:rsidRDefault="00777D9F" w:rsidP="00777D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4B70A7" w:rsidRDefault="004B70A7" w:rsidP="004B70A7">
      <w:pPr>
        <w:tabs>
          <w:tab w:val="left" w:pos="0"/>
        </w:tabs>
        <w:spacing w:after="0" w:line="240" w:lineRule="auto"/>
        <w:ind w:firstLine="284"/>
        <w:jc w:val="right"/>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p>
    <w:p w:rsidR="0034146F" w:rsidRPr="00E1764E" w:rsidRDefault="0034146F" w:rsidP="0034146F">
      <w:pPr>
        <w:tabs>
          <w:tab w:val="left" w:pos="0"/>
        </w:tabs>
        <w:spacing w:after="0" w:line="240" w:lineRule="auto"/>
        <w:ind w:firstLine="284"/>
        <w:jc w:val="center"/>
        <w:rPr>
          <w:rFonts w:ascii="Times New Roman" w:hAnsi="Times New Roman" w:cs="Times New Roman"/>
          <w:sz w:val="12"/>
          <w:szCs w:val="12"/>
        </w:rPr>
      </w:pPr>
    </w:p>
    <w:p w:rsidR="00E1764E" w:rsidRDefault="00E1764E" w:rsidP="00E1764E">
      <w:pPr>
        <w:tabs>
          <w:tab w:val="left" w:pos="0"/>
        </w:tabs>
        <w:spacing w:after="0" w:line="240" w:lineRule="auto"/>
        <w:ind w:firstLine="284"/>
        <w:jc w:val="both"/>
        <w:rPr>
          <w:rFonts w:ascii="Times New Roman" w:hAnsi="Times New Roman" w:cs="Times New Roman"/>
          <w:sz w:val="12"/>
          <w:szCs w:val="12"/>
        </w:rPr>
      </w:pPr>
    </w:p>
    <w:p w:rsidR="007F04CE" w:rsidRP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ab/>
      </w:r>
      <w:r w:rsidRPr="007F04CE">
        <w:rPr>
          <w:rFonts w:ascii="Times New Roman" w:hAnsi="Times New Roman" w:cs="Times New Roman"/>
          <w:sz w:val="12"/>
          <w:szCs w:val="12"/>
        </w:rPr>
        <w:tab/>
      </w:r>
      <w:r w:rsidRPr="007F04CE">
        <w:rPr>
          <w:rFonts w:ascii="Times New Roman" w:hAnsi="Times New Roman" w:cs="Times New Roman"/>
          <w:sz w:val="12"/>
          <w:szCs w:val="12"/>
        </w:rPr>
        <w:tab/>
      </w:r>
    </w:p>
    <w:p w:rsidR="007F04CE" w:rsidRP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ab/>
      </w:r>
      <w:r w:rsidRPr="007F04CE">
        <w:rPr>
          <w:rFonts w:ascii="Times New Roman" w:hAnsi="Times New Roman" w:cs="Times New Roman"/>
          <w:sz w:val="12"/>
          <w:szCs w:val="12"/>
        </w:rPr>
        <w:tab/>
      </w:r>
      <w:r w:rsidRPr="007F04CE">
        <w:rPr>
          <w:rFonts w:ascii="Times New Roman" w:hAnsi="Times New Roman" w:cs="Times New Roman"/>
          <w:sz w:val="12"/>
          <w:szCs w:val="12"/>
        </w:rPr>
        <w:tab/>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p>
    <w:p w:rsidR="002D09DE" w:rsidRP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rPr>
        <w:tab/>
      </w:r>
      <w:r w:rsidRPr="002D09DE">
        <w:rPr>
          <w:rFonts w:ascii="Times New Roman" w:hAnsi="Times New Roman" w:cs="Times New Roman"/>
          <w:sz w:val="12"/>
          <w:szCs w:val="12"/>
        </w:rPr>
        <w:tab/>
      </w:r>
      <w:r w:rsidRPr="002D09DE">
        <w:rPr>
          <w:rFonts w:ascii="Times New Roman" w:hAnsi="Times New Roman" w:cs="Times New Roman"/>
          <w:sz w:val="12"/>
          <w:szCs w:val="12"/>
        </w:rPr>
        <w:tab/>
      </w:r>
    </w:p>
    <w:p w:rsidR="00567A16" w:rsidRPr="00567A16" w:rsidRDefault="002D09DE" w:rsidP="002D09DE">
      <w:pPr>
        <w:tabs>
          <w:tab w:val="left" w:pos="0"/>
        </w:tabs>
        <w:spacing w:after="0" w:line="240" w:lineRule="auto"/>
        <w:ind w:firstLine="284"/>
        <w:jc w:val="right"/>
        <w:rPr>
          <w:rFonts w:ascii="Times New Roman" w:hAnsi="Times New Roman" w:cs="Times New Roman"/>
          <w:sz w:val="12"/>
          <w:szCs w:val="12"/>
          <w:lang w:val="x-none"/>
        </w:rPr>
      </w:pPr>
      <w:r w:rsidRPr="002D09DE">
        <w:rPr>
          <w:rFonts w:ascii="Times New Roman" w:hAnsi="Times New Roman" w:cs="Times New Roman"/>
          <w:sz w:val="12"/>
          <w:szCs w:val="12"/>
          <w:lang w:val="x-none"/>
        </w:rPr>
        <w:tab/>
      </w:r>
      <w:r w:rsidRPr="002D09DE">
        <w:rPr>
          <w:rFonts w:ascii="Times New Roman" w:hAnsi="Times New Roman" w:cs="Times New Roman"/>
          <w:sz w:val="12"/>
          <w:szCs w:val="12"/>
          <w:lang w:val="x-none"/>
        </w:rPr>
        <w:tab/>
      </w:r>
      <w:r w:rsidRPr="002D09DE">
        <w:rPr>
          <w:rFonts w:ascii="Times New Roman" w:hAnsi="Times New Roman" w:cs="Times New Roman"/>
          <w:sz w:val="12"/>
          <w:szCs w:val="12"/>
          <w:lang w:val="x-none"/>
        </w:rPr>
        <w:tab/>
      </w:r>
      <w:r w:rsidR="00567A16" w:rsidRPr="00567A16">
        <w:rPr>
          <w:rFonts w:ascii="Times New Roman" w:hAnsi="Times New Roman" w:cs="Times New Roman"/>
          <w:sz w:val="12"/>
          <w:szCs w:val="12"/>
          <w:lang w:val="x-none"/>
        </w:rPr>
        <w:t xml:space="preserve">   </w:t>
      </w:r>
    </w:p>
    <w:p w:rsidR="008520B2" w:rsidRP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ab/>
      </w:r>
      <w:r w:rsidRPr="008520B2">
        <w:rPr>
          <w:rFonts w:ascii="Times New Roman" w:hAnsi="Times New Roman" w:cs="Times New Roman"/>
          <w:sz w:val="12"/>
          <w:szCs w:val="12"/>
        </w:rPr>
        <w:tab/>
      </w:r>
      <w:r w:rsidRPr="008520B2">
        <w:rPr>
          <w:rFonts w:ascii="Times New Roman" w:hAnsi="Times New Roman" w:cs="Times New Roman"/>
          <w:sz w:val="12"/>
          <w:szCs w:val="12"/>
        </w:rPr>
        <w:tab/>
      </w:r>
    </w:p>
    <w:p w:rsidR="008520B2" w:rsidRP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ab/>
      </w:r>
      <w:r w:rsidRPr="008520B2">
        <w:rPr>
          <w:rFonts w:ascii="Times New Roman" w:hAnsi="Times New Roman" w:cs="Times New Roman"/>
          <w:sz w:val="12"/>
          <w:szCs w:val="12"/>
        </w:rPr>
        <w:tab/>
      </w:r>
      <w:r w:rsidRPr="008520B2">
        <w:rPr>
          <w:rFonts w:ascii="Times New Roman" w:hAnsi="Times New Roman" w:cs="Times New Roman"/>
          <w:sz w:val="12"/>
          <w:szCs w:val="12"/>
        </w:rPr>
        <w:tab/>
      </w:r>
    </w:p>
    <w:p w:rsidR="0067423A"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ab/>
      </w:r>
      <w:r w:rsidRPr="0067423A">
        <w:rPr>
          <w:rFonts w:ascii="Times New Roman" w:hAnsi="Times New Roman" w:cs="Times New Roman"/>
          <w:sz w:val="12"/>
          <w:szCs w:val="12"/>
        </w:rPr>
        <w:tab/>
      </w:r>
      <w:r w:rsidRPr="0067423A">
        <w:rPr>
          <w:rFonts w:ascii="Times New Roman" w:hAnsi="Times New Roman" w:cs="Times New Roman"/>
          <w:sz w:val="12"/>
          <w:szCs w:val="12"/>
        </w:rPr>
        <w:tab/>
      </w:r>
    </w:p>
    <w:p w:rsidR="00C505A3" w:rsidRPr="00044580"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ab/>
      </w:r>
      <w:r w:rsidRPr="0067423A">
        <w:rPr>
          <w:rFonts w:ascii="Times New Roman" w:hAnsi="Times New Roman" w:cs="Times New Roman"/>
          <w:sz w:val="12"/>
          <w:szCs w:val="12"/>
        </w:rPr>
        <w:tab/>
      </w:r>
      <w:r w:rsidRPr="0067423A">
        <w:rPr>
          <w:rFonts w:ascii="Times New Roman" w:hAnsi="Times New Roman" w:cs="Times New Roman"/>
          <w:sz w:val="12"/>
          <w:szCs w:val="12"/>
        </w:rPr>
        <w:tab/>
      </w:r>
      <w:r w:rsidR="00C505A3" w:rsidRPr="00C505A3">
        <w:rPr>
          <w:rFonts w:ascii="Times New Roman" w:hAnsi="Times New Roman" w:cs="Times New Roman"/>
          <w:sz w:val="12"/>
          <w:szCs w:val="12"/>
        </w:rPr>
        <w:t xml:space="preserve"> </w:t>
      </w:r>
    </w:p>
    <w:p w:rsidR="00044580" w:rsidRPr="001A6906" w:rsidRDefault="00044580" w:rsidP="00044580">
      <w:pPr>
        <w:tabs>
          <w:tab w:val="left" w:pos="0"/>
        </w:tabs>
        <w:spacing w:after="0" w:line="240" w:lineRule="auto"/>
        <w:ind w:firstLine="284"/>
        <w:jc w:val="right"/>
        <w:rPr>
          <w:rFonts w:ascii="Times New Roman" w:hAnsi="Times New Roman" w:cs="Times New Roman"/>
          <w:sz w:val="12"/>
          <w:szCs w:val="12"/>
        </w:rPr>
      </w:pPr>
      <w:r w:rsidRPr="00044580">
        <w:rPr>
          <w:rFonts w:ascii="Times New Roman" w:hAnsi="Times New Roman" w:cs="Times New Roman"/>
          <w:sz w:val="12"/>
          <w:szCs w:val="12"/>
        </w:rPr>
        <w:tab/>
      </w:r>
      <w:r w:rsidRPr="00044580">
        <w:rPr>
          <w:rFonts w:ascii="Times New Roman" w:hAnsi="Times New Roman" w:cs="Times New Roman"/>
          <w:sz w:val="12"/>
          <w:szCs w:val="12"/>
        </w:rPr>
        <w:tab/>
      </w:r>
      <w:r w:rsidRPr="00044580">
        <w:rPr>
          <w:rFonts w:ascii="Times New Roman" w:hAnsi="Times New Roman" w:cs="Times New Roman"/>
          <w:sz w:val="12"/>
          <w:szCs w:val="12"/>
        </w:rPr>
        <w:tab/>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ab/>
      </w:r>
      <w:r w:rsidRPr="001A6906">
        <w:rPr>
          <w:rFonts w:ascii="Times New Roman" w:hAnsi="Times New Roman" w:cs="Times New Roman"/>
          <w:sz w:val="12"/>
          <w:szCs w:val="12"/>
        </w:rPr>
        <w:tab/>
      </w:r>
      <w:r w:rsidRPr="001A6906">
        <w:rPr>
          <w:rFonts w:ascii="Times New Roman" w:hAnsi="Times New Roman" w:cs="Times New Roman"/>
          <w:sz w:val="12"/>
          <w:szCs w:val="12"/>
        </w:rPr>
        <w:tab/>
      </w:r>
    </w:p>
    <w:p w:rsidR="001A6906" w:rsidRPr="00923A31" w:rsidRDefault="001A6906" w:rsidP="001A6906">
      <w:pPr>
        <w:tabs>
          <w:tab w:val="left" w:pos="0"/>
        </w:tabs>
        <w:spacing w:after="0" w:line="240" w:lineRule="auto"/>
        <w:ind w:firstLine="284"/>
        <w:jc w:val="right"/>
        <w:rPr>
          <w:rFonts w:ascii="Times New Roman" w:hAnsi="Times New Roman" w:cs="Times New Roman"/>
          <w:sz w:val="12"/>
          <w:szCs w:val="12"/>
        </w:rPr>
      </w:pPr>
    </w:p>
    <w:p w:rsidR="00923A31" w:rsidRPr="004811FA" w:rsidRDefault="00923A31" w:rsidP="00923A31">
      <w:pPr>
        <w:tabs>
          <w:tab w:val="left" w:pos="0"/>
        </w:tabs>
        <w:spacing w:after="0" w:line="240" w:lineRule="auto"/>
        <w:ind w:firstLine="284"/>
        <w:jc w:val="right"/>
        <w:rPr>
          <w:rFonts w:ascii="Times New Roman" w:hAnsi="Times New Roman" w:cs="Times New Roman"/>
          <w:sz w:val="12"/>
          <w:szCs w:val="12"/>
        </w:rPr>
      </w:pPr>
      <w:r w:rsidRPr="00923A31">
        <w:rPr>
          <w:rFonts w:ascii="Times New Roman" w:hAnsi="Times New Roman" w:cs="Times New Roman"/>
          <w:sz w:val="12"/>
          <w:szCs w:val="12"/>
        </w:rPr>
        <w:tab/>
      </w:r>
      <w:r w:rsidRPr="00923A31">
        <w:rPr>
          <w:rFonts w:ascii="Times New Roman" w:hAnsi="Times New Roman" w:cs="Times New Roman"/>
          <w:sz w:val="12"/>
          <w:szCs w:val="12"/>
        </w:rPr>
        <w:tab/>
      </w:r>
      <w:r w:rsidRPr="00923A31">
        <w:rPr>
          <w:rFonts w:ascii="Times New Roman" w:hAnsi="Times New Roman" w:cs="Times New Roman"/>
          <w:sz w:val="12"/>
          <w:szCs w:val="12"/>
        </w:rPr>
        <w:tab/>
      </w:r>
    </w:p>
    <w:p w:rsidR="004811FA" w:rsidRPr="00D815F8" w:rsidRDefault="004811FA" w:rsidP="004811FA">
      <w:pPr>
        <w:tabs>
          <w:tab w:val="left" w:pos="0"/>
        </w:tabs>
        <w:spacing w:after="0" w:line="240" w:lineRule="auto"/>
        <w:ind w:firstLine="284"/>
        <w:jc w:val="right"/>
        <w:rPr>
          <w:rFonts w:ascii="Times New Roman" w:hAnsi="Times New Roman" w:cs="Times New Roman"/>
          <w:sz w:val="12"/>
          <w:szCs w:val="12"/>
        </w:rPr>
      </w:pPr>
      <w:r w:rsidRPr="004811FA">
        <w:rPr>
          <w:rFonts w:ascii="Times New Roman" w:hAnsi="Times New Roman" w:cs="Times New Roman"/>
          <w:sz w:val="12"/>
          <w:szCs w:val="12"/>
        </w:rPr>
        <w:tab/>
      </w:r>
      <w:r w:rsidRPr="004811FA">
        <w:rPr>
          <w:rFonts w:ascii="Times New Roman" w:hAnsi="Times New Roman" w:cs="Times New Roman"/>
          <w:sz w:val="12"/>
          <w:szCs w:val="12"/>
        </w:rPr>
        <w:tab/>
      </w:r>
      <w:r w:rsidRPr="004811FA">
        <w:rPr>
          <w:rFonts w:ascii="Times New Roman" w:hAnsi="Times New Roman" w:cs="Times New Roman"/>
          <w:sz w:val="12"/>
          <w:szCs w:val="12"/>
        </w:rPr>
        <w:tab/>
      </w:r>
    </w:p>
    <w:p w:rsidR="00D815F8" w:rsidRPr="00D815F8" w:rsidRDefault="00D815F8" w:rsidP="00064162">
      <w:pPr>
        <w:tabs>
          <w:tab w:val="left" w:pos="0"/>
        </w:tabs>
        <w:spacing w:after="0" w:line="240" w:lineRule="auto"/>
        <w:ind w:firstLine="284"/>
        <w:jc w:val="right"/>
        <w:rPr>
          <w:rFonts w:ascii="Times New Roman" w:hAnsi="Times New Roman" w:cs="Times New Roman"/>
          <w:sz w:val="12"/>
          <w:szCs w:val="12"/>
        </w:rPr>
      </w:pPr>
    </w:p>
    <w:p w:rsidR="00D815F8" w:rsidRPr="009C28A2" w:rsidRDefault="00D815F8" w:rsidP="00D815F8">
      <w:pPr>
        <w:tabs>
          <w:tab w:val="left" w:pos="0"/>
        </w:tabs>
        <w:spacing w:after="0" w:line="240" w:lineRule="auto"/>
        <w:ind w:firstLine="284"/>
        <w:jc w:val="both"/>
        <w:rPr>
          <w:rFonts w:ascii="Times New Roman" w:hAnsi="Times New Roman" w:cs="Times New Roman"/>
          <w:sz w:val="12"/>
          <w:szCs w:val="12"/>
        </w:rPr>
      </w:pP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p>
    <w:p w:rsidR="009C28A2" w:rsidRDefault="009C28A2" w:rsidP="009C28A2">
      <w:pPr>
        <w:tabs>
          <w:tab w:val="left" w:pos="0"/>
        </w:tabs>
        <w:spacing w:after="0" w:line="240" w:lineRule="auto"/>
        <w:ind w:firstLine="284"/>
        <w:rPr>
          <w:rFonts w:ascii="Times New Roman" w:hAnsi="Times New Roman" w:cs="Times New Roman"/>
          <w:sz w:val="12"/>
          <w:szCs w:val="12"/>
        </w:rPr>
      </w:pPr>
    </w:p>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3E" w:rsidRDefault="00D4713E" w:rsidP="000F23DD">
      <w:pPr>
        <w:spacing w:after="0" w:line="240" w:lineRule="auto"/>
      </w:pPr>
      <w:r>
        <w:separator/>
      </w:r>
    </w:p>
  </w:endnote>
  <w:endnote w:type="continuationSeparator" w:id="0">
    <w:p w:rsidR="00D4713E" w:rsidRDefault="00D4713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3E" w:rsidRDefault="00D4713E" w:rsidP="000F23DD">
      <w:pPr>
        <w:spacing w:after="0" w:line="240" w:lineRule="auto"/>
      </w:pPr>
      <w:r>
        <w:separator/>
      </w:r>
    </w:p>
  </w:footnote>
  <w:footnote w:type="continuationSeparator" w:id="0">
    <w:p w:rsidR="00D4713E" w:rsidRDefault="00D4713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7" w:rsidRDefault="00D4713E"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4B70A7">
          <w:fldChar w:fldCharType="begin"/>
        </w:r>
        <w:r w:rsidR="004B70A7">
          <w:instrText>PAGE   \* MERGEFORMAT</w:instrText>
        </w:r>
        <w:r w:rsidR="004B70A7">
          <w:fldChar w:fldCharType="separate"/>
        </w:r>
        <w:r w:rsidR="004E5CA4">
          <w:rPr>
            <w:noProof/>
          </w:rPr>
          <w:t>12</w:t>
        </w:r>
        <w:r w:rsidR="004B70A7">
          <w:rPr>
            <w:noProof/>
          </w:rPr>
          <w:fldChar w:fldCharType="end"/>
        </w:r>
      </w:sdtContent>
    </w:sdt>
  </w:p>
  <w:p w:rsidR="004B70A7" w:rsidRPr="00BC242D" w:rsidRDefault="004B70A7"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B70A7" w:rsidRPr="00B53555" w:rsidRDefault="004E5CA4" w:rsidP="00B53555">
    <w:pPr>
      <w:pStyle w:val="af3"/>
      <w:rPr>
        <w:rFonts w:ascii="Times New Roman" w:hAnsi="Times New Roman" w:cs="Times New Roman"/>
        <w:sz w:val="18"/>
        <w:szCs w:val="16"/>
      </w:rPr>
    </w:pPr>
    <w:r>
      <w:rPr>
        <w:rFonts w:ascii="Times New Roman" w:hAnsi="Times New Roman" w:cs="Times New Roman"/>
        <w:sz w:val="18"/>
        <w:szCs w:val="16"/>
      </w:rPr>
      <w:t>Понедельник, 29 ноября 2021 года, №118(640</w:t>
    </w:r>
    <w:r w:rsidR="004B70A7">
      <w:rPr>
        <w:rFonts w:ascii="Times New Roman" w:hAnsi="Times New Roman" w:cs="Times New Roman"/>
        <w:sz w:val="18"/>
        <w:szCs w:val="16"/>
      </w:rPr>
      <w:t xml:space="preserve">)                           </w:t>
    </w:r>
    <w:r w:rsidR="004B70A7" w:rsidRPr="00BC242D">
      <w:rPr>
        <w:rFonts w:ascii="Times New Roman" w:hAnsi="Times New Roman" w:cs="Times New Roman"/>
        <w:sz w:val="18"/>
        <w:szCs w:val="16"/>
      </w:rPr>
      <w:t xml:space="preserve">                                                                                                                                                                                           </w:t>
    </w:r>
    <w:r w:rsidR="004B70A7">
      <w:rPr>
        <w:rFonts w:ascii="Times New Roman" w:hAnsi="Times New Roman" w:cs="Times New Roman"/>
        <w:sz w:val="18"/>
        <w:szCs w:val="16"/>
      </w:rPr>
      <w:t xml:space="preserve">                      </w:t>
    </w:r>
    <w:r w:rsidR="004B70A7" w:rsidRPr="00BC242D">
      <w:rPr>
        <w:rFonts w:ascii="Times New Roman" w:hAnsi="Times New Roman" w:cs="Times New Roman"/>
        <w:sz w:val="18"/>
        <w:szCs w:val="16"/>
      </w:rPr>
      <w:t>ОФИЦИАЛЬНО</w:t>
    </w:r>
    <w:r w:rsidR="004B70A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7" w:rsidRDefault="004B70A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50440CA2"/>
    <w:multiLevelType w:val="singleLevel"/>
    <w:tmpl w:val="2CAC0CE6"/>
    <w:lvl w:ilvl="0">
      <w:start w:val="1"/>
      <w:numFmt w:val="decimal"/>
      <w:pStyle w:val="a9"/>
      <w:lvlText w:val="%1)"/>
      <w:lvlJc w:val="left"/>
      <w:pPr>
        <w:tabs>
          <w:tab w:val="num" w:pos="1071"/>
        </w:tabs>
        <w:ind w:left="0" w:firstLine="709"/>
      </w:pPr>
    </w:lvl>
  </w:abstractNum>
  <w:abstractNum w:abstractNumId="54">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0">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6">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8">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2">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3"/>
  </w:num>
  <w:num w:numId="3">
    <w:abstractNumId w:val="28"/>
  </w:num>
  <w:num w:numId="4">
    <w:abstractNumId w:val="47"/>
  </w:num>
  <w:num w:numId="5">
    <w:abstractNumId w:val="8"/>
  </w:num>
  <w:num w:numId="6">
    <w:abstractNumId w:val="60"/>
  </w:num>
  <w:num w:numId="7">
    <w:abstractNumId w:val="62"/>
  </w:num>
  <w:num w:numId="8">
    <w:abstractNumId w:val="41"/>
  </w:num>
  <w:num w:numId="9">
    <w:abstractNumId w:val="52"/>
  </w:num>
  <w:num w:numId="10">
    <w:abstractNumId w:val="4"/>
  </w:num>
  <w:num w:numId="11">
    <w:abstractNumId w:val="31"/>
  </w:num>
  <w:num w:numId="12">
    <w:abstractNumId w:val="5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9"/>
  </w:num>
  <w:num w:numId="20">
    <w:abstractNumId w:val="48"/>
  </w:num>
  <w:num w:numId="21">
    <w:abstractNumId w:val="7"/>
  </w:num>
  <w:num w:numId="22">
    <w:abstractNumId w:val="71"/>
  </w:num>
  <w:num w:numId="23">
    <w:abstractNumId w:val="61"/>
  </w:num>
  <w:num w:numId="24">
    <w:abstractNumId w:val="39"/>
  </w:num>
  <w:num w:numId="25">
    <w:abstractNumId w:val="33"/>
  </w:num>
  <w:num w:numId="26">
    <w:abstractNumId w:val="58"/>
  </w:num>
  <w:num w:numId="27">
    <w:abstractNumId w:val="42"/>
  </w:num>
  <w:num w:numId="28">
    <w:abstractNumId w:val="73"/>
  </w:num>
  <w:num w:numId="29">
    <w:abstractNumId w:val="32"/>
  </w:num>
  <w:num w:numId="30">
    <w:abstractNumId w:val="64"/>
  </w:num>
  <w:num w:numId="31">
    <w:abstractNumId w:val="34"/>
  </w:num>
  <w:num w:numId="32">
    <w:abstractNumId w:val="49"/>
  </w:num>
  <w:num w:numId="33">
    <w:abstractNumId w:val="65"/>
  </w:num>
  <w:num w:numId="34">
    <w:abstractNumId w:val="63"/>
  </w:num>
  <w:num w:numId="35">
    <w:abstractNumId w:val="37"/>
  </w:num>
  <w:num w:numId="36">
    <w:abstractNumId w:val="44"/>
  </w:num>
  <w:num w:numId="37">
    <w:abstractNumId w:val="51"/>
  </w:num>
  <w:num w:numId="38">
    <w:abstractNumId w:val="29"/>
  </w:num>
  <w:num w:numId="39">
    <w:abstractNumId w:val="45"/>
  </w:num>
  <w:num w:numId="40">
    <w:abstractNumId w:val="38"/>
  </w:num>
  <w:num w:numId="41">
    <w:abstractNumId w:val="56"/>
  </w:num>
  <w:num w:numId="42">
    <w:abstractNumId w:val="67"/>
  </w:num>
  <w:num w:numId="43">
    <w:abstractNumId w:val="30"/>
  </w:num>
  <w:num w:numId="44">
    <w:abstractNumId w:val="59"/>
  </w:num>
  <w:num w:numId="45">
    <w:abstractNumId w:val="25"/>
  </w:num>
  <w:num w:numId="46">
    <w:abstractNumId w:val="72"/>
  </w:num>
  <w:num w:numId="47">
    <w:abstractNumId w:val="70"/>
  </w:num>
  <w:num w:numId="48">
    <w:abstractNumId w:val="66"/>
  </w:num>
  <w:num w:numId="49">
    <w:abstractNumId w:val="68"/>
  </w:num>
  <w:num w:numId="50">
    <w:abstractNumId w:val="57"/>
  </w:num>
  <w:num w:numId="51">
    <w:abstractNumId w:val="50"/>
  </w:num>
  <w:num w:numId="52">
    <w:abstractNumId w:val="54"/>
  </w:num>
  <w:num w:numId="53">
    <w:abstractNumId w:val="35"/>
  </w:num>
  <w:num w:numId="54">
    <w:abstractNumId w:val="46"/>
  </w:num>
  <w:num w:numId="55">
    <w:abstractNumId w:val="55"/>
  </w:num>
  <w:num w:numId="56">
    <w:abstractNumId w:val="40"/>
  </w:num>
  <w:num w:numId="57">
    <w:abstractNumId w:val="27"/>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6A97-028A-4A5B-9B25-9B5C765A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16347</TotalTime>
  <Pages>1</Pages>
  <Words>43342</Words>
  <Characters>247053</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195</cp:revision>
  <cp:lastPrinted>2021-04-05T12:22:00Z</cp:lastPrinted>
  <dcterms:created xsi:type="dcterms:W3CDTF">2021-03-23T06:44:00Z</dcterms:created>
  <dcterms:modified xsi:type="dcterms:W3CDTF">2021-12-01T09:45:00Z</dcterms:modified>
</cp:coreProperties>
</file>